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39" w:rsidRDefault="00454586" w:rsidP="00310AF5">
      <w:pPr>
        <w:pageBreakBefore/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  <w:sectPr w:rsidR="00B85039" w:rsidSect="00B8503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-137160</wp:posOffset>
            </wp:positionV>
            <wp:extent cx="9488170" cy="6714490"/>
            <wp:effectExtent l="0" t="0" r="0" b="0"/>
            <wp:wrapTight wrapText="bothSides">
              <wp:wrapPolygon edited="0">
                <wp:start x="0" y="0"/>
                <wp:lineTo x="0" y="21510"/>
                <wp:lineTo x="21554" y="21510"/>
                <wp:lineTo x="21554" y="0"/>
                <wp:lineTo x="0" y="0"/>
              </wp:wrapPolygon>
            </wp:wrapTight>
            <wp:docPr id="2" name="Рисунок 2" descr="C:\Users\школа\Desktop\Титульные\зд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Титульные\здо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170" cy="671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F42B0" w:rsidRPr="00310AF5" w:rsidRDefault="001F42B0" w:rsidP="00310AF5">
      <w:pPr>
        <w:pageBreakBefore/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F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F42B0" w:rsidRPr="00310AF5" w:rsidRDefault="001F42B0" w:rsidP="00310AF5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F42B0" w:rsidRPr="00310AF5" w:rsidRDefault="001F42B0" w:rsidP="00310AF5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0AF5">
        <w:rPr>
          <w:rFonts w:ascii="Times New Roman" w:hAnsi="Times New Roman" w:cs="Times New Roman"/>
          <w:sz w:val="24"/>
          <w:szCs w:val="24"/>
        </w:rPr>
        <w:t xml:space="preserve">Современное, быстро развивающееся образование, предъявляет высокие требования к </w:t>
      </w:r>
      <w:proofErr w:type="gramStart"/>
      <w:r w:rsidRPr="00310AF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10AF5">
        <w:rPr>
          <w:rFonts w:ascii="Times New Roman" w:hAnsi="Times New Roman" w:cs="Times New Roman"/>
          <w:sz w:val="24"/>
          <w:szCs w:val="24"/>
        </w:rPr>
        <w:t xml:space="preserve"> и их здоровью.  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При этом здоровье рассматривается как сложный, многоуровневый феномен, включающий в себя физиологический, психологический и социальный аспекты. Именно образовательное учреждение призвано вооружить ребенка индивидуальными способами ведения здорового образа жизни, нивелируя негативное воздействие социального окружения.</w:t>
      </w:r>
    </w:p>
    <w:p w:rsidR="001F42B0" w:rsidRPr="00310AF5" w:rsidRDefault="001F42B0" w:rsidP="00310AF5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0AF5">
        <w:rPr>
          <w:rFonts w:ascii="Times New Roman" w:hAnsi="Times New Roman" w:cs="Times New Roman"/>
          <w:sz w:val="24"/>
          <w:szCs w:val="24"/>
        </w:rPr>
        <w:t xml:space="preserve">Приоритетность проблемы сохранения и укрепления здоровья обучающихся нашла отражение в многочисленных исследованиях ученых. Это подчеркивает необходимость формирования у обучающихся мотивации на ведение здорового образа жизни через организацию культурной </w:t>
      </w:r>
      <w:proofErr w:type="spellStart"/>
      <w:r w:rsidRPr="00310AF5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310AF5">
        <w:rPr>
          <w:rFonts w:ascii="Times New Roman" w:hAnsi="Times New Roman" w:cs="Times New Roman"/>
          <w:sz w:val="24"/>
          <w:szCs w:val="24"/>
        </w:rPr>
        <w:t xml:space="preserve"> практики детей, через деятельные формы взаимодействия, в результате которых только и возможно становление </w:t>
      </w:r>
      <w:proofErr w:type="spellStart"/>
      <w:r w:rsidRPr="00310AF5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310AF5">
        <w:rPr>
          <w:rFonts w:ascii="Times New Roman" w:hAnsi="Times New Roman" w:cs="Times New Roman"/>
          <w:sz w:val="24"/>
          <w:szCs w:val="24"/>
        </w:rPr>
        <w:t xml:space="preserve"> компетентности.</w:t>
      </w:r>
    </w:p>
    <w:p w:rsidR="001F42B0" w:rsidRPr="00310AF5" w:rsidRDefault="001F42B0" w:rsidP="00310AF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F5">
        <w:rPr>
          <w:rFonts w:ascii="Times New Roman" w:eastAsia="Times New Roman" w:hAnsi="Times New Roman" w:cs="Times New Roman"/>
          <w:sz w:val="24"/>
          <w:szCs w:val="24"/>
        </w:rPr>
        <w:t xml:space="preserve">Программа внеурочной деятельности по спортивно-оздоровительному направлению </w:t>
      </w:r>
      <w:r w:rsidRPr="00310AF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10AF5">
        <w:rPr>
          <w:rFonts w:ascii="Times New Roman" w:eastAsia="Times New Roman" w:hAnsi="Times New Roman" w:cs="Times New Roman"/>
          <w:bCs/>
          <w:sz w:val="24"/>
          <w:szCs w:val="24"/>
        </w:rPr>
        <w:t>Здоровейка</w:t>
      </w:r>
      <w:proofErr w:type="spellEnd"/>
      <w:r w:rsidRPr="00310AF5">
        <w:rPr>
          <w:rFonts w:ascii="Times New Roman" w:hAnsi="Times New Roman" w:cs="Times New Roman"/>
          <w:sz w:val="24"/>
          <w:szCs w:val="24"/>
        </w:rPr>
        <w:t xml:space="preserve">» </w:t>
      </w:r>
      <w:r w:rsidRPr="00310AF5">
        <w:rPr>
          <w:rFonts w:ascii="Times New Roman" w:eastAsia="Times New Roman" w:hAnsi="Times New Roman" w:cs="Times New Roman"/>
          <w:sz w:val="24"/>
          <w:szCs w:val="24"/>
        </w:rPr>
        <w:t xml:space="preserve">включает в себя  знания, установки, личностные ориентиры и нормы поведения, обеспечивающие сохранение и укрепление физического и психического здоровья. </w:t>
      </w:r>
      <w:proofErr w:type="gramStart"/>
      <w:r w:rsidRPr="00310AF5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является  комплексной программой </w:t>
      </w:r>
      <w:r w:rsidRPr="00310AF5">
        <w:rPr>
          <w:rFonts w:ascii="Times New Roman" w:hAnsi="Times New Roman" w:cs="Times New Roman"/>
          <w:sz w:val="24"/>
          <w:szCs w:val="24"/>
        </w:rPr>
        <w:t xml:space="preserve">по </w:t>
      </w:r>
      <w:r w:rsidRPr="00310AF5">
        <w:rPr>
          <w:rFonts w:ascii="Times New Roman" w:eastAsia="Times New Roman" w:hAnsi="Times New Roman" w:cs="Times New Roman"/>
          <w:sz w:val="24"/>
          <w:szCs w:val="24"/>
        </w:rPr>
        <w:t>формированию культуры здоровья обучающихся, способствующая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proofErr w:type="gramEnd"/>
    </w:p>
    <w:p w:rsidR="001F42B0" w:rsidRPr="00310AF5" w:rsidRDefault="001F42B0" w:rsidP="00310AF5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F5">
        <w:rPr>
          <w:rFonts w:ascii="Times New Roman" w:hAnsi="Times New Roman" w:cs="Times New Roman"/>
          <w:sz w:val="24"/>
          <w:szCs w:val="24"/>
        </w:rPr>
        <w:t>Программа внеурочной деятельности по спортивно-оздоровительному направлению «</w:t>
      </w:r>
      <w:proofErr w:type="spellStart"/>
      <w:r w:rsidRPr="00310AF5">
        <w:rPr>
          <w:rFonts w:ascii="Times New Roman" w:hAnsi="Times New Roman" w:cs="Times New Roman"/>
          <w:sz w:val="24"/>
          <w:szCs w:val="24"/>
        </w:rPr>
        <w:t>Здоровейка</w:t>
      </w:r>
      <w:proofErr w:type="spellEnd"/>
      <w:r w:rsidRPr="00310AF5">
        <w:rPr>
          <w:rFonts w:ascii="Times New Roman" w:hAnsi="Times New Roman" w:cs="Times New Roman"/>
          <w:sz w:val="24"/>
          <w:szCs w:val="24"/>
        </w:rPr>
        <w:t>» направлен</w:t>
      </w:r>
      <w:r w:rsidR="00C0385E">
        <w:rPr>
          <w:rFonts w:ascii="Times New Roman" w:hAnsi="Times New Roman" w:cs="Times New Roman"/>
          <w:sz w:val="24"/>
          <w:szCs w:val="24"/>
        </w:rPr>
        <w:t>а</w:t>
      </w:r>
      <w:r w:rsidRPr="00310AF5">
        <w:rPr>
          <w:rFonts w:ascii="Times New Roman" w:hAnsi="Times New Roman" w:cs="Times New Roman"/>
          <w:sz w:val="24"/>
          <w:szCs w:val="24"/>
        </w:rPr>
        <w:t xml:space="preserve"> на нивелирование следующих школьных факторов риска: </w:t>
      </w:r>
      <w:r w:rsidRPr="00310AF5">
        <w:rPr>
          <w:rFonts w:ascii="Times New Roman" w:eastAsia="Times New Roman" w:hAnsi="Times New Roman" w:cs="Times New Roman"/>
          <w:sz w:val="24"/>
          <w:szCs w:val="24"/>
        </w:rPr>
        <w:t xml:space="preserve">школьные страхи, большие учебные  нагрузки и трудности в усвоении школьной программы,  интенсификация учебного процесса, адаптация первоклассников. Только наличие системы работы по формированию культуры здоровья и здорового образа жизни позволит сохранить здоровье </w:t>
      </w:r>
      <w:proofErr w:type="gramStart"/>
      <w:r w:rsidRPr="00310AF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10AF5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дальнейшем. </w:t>
      </w:r>
    </w:p>
    <w:p w:rsidR="001F42B0" w:rsidRPr="00310AF5" w:rsidRDefault="001F42B0" w:rsidP="00310AF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F5">
        <w:rPr>
          <w:rFonts w:ascii="Times New Roman" w:eastAsia="Times New Roman" w:hAnsi="Times New Roman" w:cs="Times New Roman"/>
          <w:sz w:val="24"/>
          <w:szCs w:val="24"/>
        </w:rPr>
        <w:t xml:space="preserve">Нормативно-правовой и документальной базой программы  внеурочной деятельности по формированию культуры здоровья </w:t>
      </w:r>
      <w:proofErr w:type="gramStart"/>
      <w:r w:rsidRPr="00310AF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10AF5">
        <w:rPr>
          <w:rFonts w:ascii="Times New Roman" w:eastAsia="Times New Roman" w:hAnsi="Times New Roman" w:cs="Times New Roman"/>
          <w:sz w:val="24"/>
          <w:szCs w:val="24"/>
        </w:rPr>
        <w:t xml:space="preserve"> на ступени начального общего образования являются:</w:t>
      </w:r>
    </w:p>
    <w:p w:rsidR="00147613" w:rsidRPr="00310AF5" w:rsidRDefault="001F42B0" w:rsidP="00310AF5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F5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«Об образовании»;</w:t>
      </w:r>
    </w:p>
    <w:p w:rsidR="00147613" w:rsidRPr="00310AF5" w:rsidRDefault="001F42B0" w:rsidP="00310AF5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F5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образования;</w:t>
      </w:r>
    </w:p>
    <w:p w:rsidR="001F42B0" w:rsidRPr="00310AF5" w:rsidRDefault="001F42B0" w:rsidP="00310AF5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F5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учреждениях".</w:t>
      </w:r>
    </w:p>
    <w:p w:rsidR="001F42B0" w:rsidRPr="00310AF5" w:rsidRDefault="007D56D0" w:rsidP="00310AF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F5">
        <w:rPr>
          <w:rFonts w:ascii="Times New Roman" w:eastAsia="Times New Roman" w:hAnsi="Times New Roman" w:cs="Times New Roman"/>
          <w:sz w:val="24"/>
          <w:szCs w:val="24"/>
        </w:rPr>
        <w:t>Программа внеурочной деятельности по спортивно-оздоровительному направлению  «</w:t>
      </w:r>
      <w:proofErr w:type="spellStart"/>
      <w:r w:rsidRPr="00310AF5">
        <w:rPr>
          <w:rFonts w:ascii="Times New Roman" w:eastAsia="Times New Roman" w:hAnsi="Times New Roman" w:cs="Times New Roman"/>
          <w:sz w:val="24"/>
          <w:szCs w:val="24"/>
        </w:rPr>
        <w:t>Здоровейка</w:t>
      </w:r>
      <w:proofErr w:type="spellEnd"/>
      <w:r w:rsidRPr="00310AF5">
        <w:rPr>
          <w:rFonts w:ascii="Times New Roman" w:eastAsia="Times New Roman" w:hAnsi="Times New Roman" w:cs="Times New Roman"/>
          <w:sz w:val="24"/>
          <w:szCs w:val="24"/>
        </w:rPr>
        <w:t xml:space="preserve">» предназначен для обучающихся 1-4 классов, с учётом реализации её учителями начальных классов,  занимающихся вопросами обучения здоровому образу жизни с детьми в возрасте от 6 до 11 лет. </w:t>
      </w:r>
      <w:proofErr w:type="gramStart"/>
      <w:r w:rsidRPr="00310AF5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составлена в соответствии с возрастными особенностями обучающихся и рассчитана на проведение  1 часа в неделю:        1 класс — </w:t>
      </w:r>
      <w:r w:rsidR="000C6DB6">
        <w:rPr>
          <w:rFonts w:ascii="Times New Roman" w:eastAsia="Times New Roman" w:hAnsi="Times New Roman" w:cs="Times New Roman"/>
          <w:sz w:val="24"/>
          <w:szCs w:val="24"/>
        </w:rPr>
        <w:t>16</w:t>
      </w:r>
      <w:r w:rsidR="009140F0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Pr="00310AF5">
        <w:rPr>
          <w:rFonts w:ascii="Times New Roman" w:eastAsia="Times New Roman" w:hAnsi="Times New Roman" w:cs="Times New Roman"/>
          <w:sz w:val="24"/>
          <w:szCs w:val="24"/>
        </w:rPr>
        <w:t xml:space="preserve"> в год, 2-</w:t>
      </w:r>
      <w:r w:rsidR="009140F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10AF5">
        <w:rPr>
          <w:rFonts w:ascii="Times New Roman" w:eastAsia="Times New Roman" w:hAnsi="Times New Roman" w:cs="Times New Roman"/>
          <w:sz w:val="24"/>
          <w:szCs w:val="24"/>
        </w:rPr>
        <w:t xml:space="preserve"> классы -34 часа в год.</w:t>
      </w:r>
      <w:proofErr w:type="gramEnd"/>
      <w:r w:rsidRPr="00310AF5">
        <w:rPr>
          <w:rFonts w:ascii="Times New Roman" w:eastAsia="Times New Roman" w:hAnsi="Times New Roman" w:cs="Times New Roman"/>
          <w:sz w:val="24"/>
          <w:szCs w:val="24"/>
        </w:rPr>
        <w:t xml:space="preserve"> Программа 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 здоровья.</w:t>
      </w:r>
    </w:p>
    <w:p w:rsidR="007D56D0" w:rsidRPr="00310AF5" w:rsidRDefault="007D56D0" w:rsidP="00310AF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2B0" w:rsidRPr="00310AF5" w:rsidRDefault="001F42B0" w:rsidP="00310A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F5">
        <w:rPr>
          <w:rFonts w:ascii="Times New Roman" w:hAnsi="Times New Roman" w:cs="Times New Roman"/>
          <w:b/>
          <w:sz w:val="24"/>
          <w:szCs w:val="24"/>
        </w:rPr>
        <w:t>Цели и задачи обучения, воспитания и развития детей по спортивно-оздоровительному направлению внеурочной деятельности</w:t>
      </w:r>
    </w:p>
    <w:p w:rsidR="001F42B0" w:rsidRPr="00310AF5" w:rsidRDefault="001F42B0" w:rsidP="00310AF5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B0" w:rsidRPr="00310AF5" w:rsidRDefault="001F42B0" w:rsidP="00310AF5">
      <w:pPr>
        <w:spacing w:after="0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F5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внеурочной деятельности по спортивно-оздоровительному направлению «</w:t>
      </w:r>
      <w:proofErr w:type="spellStart"/>
      <w:r w:rsidRPr="00310AF5">
        <w:rPr>
          <w:rFonts w:ascii="Times New Roman" w:eastAsia="Times New Roman" w:hAnsi="Times New Roman" w:cs="Times New Roman"/>
          <w:sz w:val="24"/>
          <w:szCs w:val="24"/>
        </w:rPr>
        <w:t>Здоровейка</w:t>
      </w:r>
      <w:proofErr w:type="spellEnd"/>
      <w:r w:rsidRPr="00310AF5">
        <w:rPr>
          <w:rFonts w:ascii="Times New Roman" w:eastAsia="Times New Roman" w:hAnsi="Times New Roman" w:cs="Times New Roman"/>
          <w:sz w:val="24"/>
          <w:szCs w:val="24"/>
        </w:rPr>
        <w:t>» может рассматриваться как одна из ступеней к формированию культуры здоровья и неотъемлемой частью всего воспитательно-образовательного процесса в школе. Основная идея программы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1F42B0" w:rsidRPr="00310AF5" w:rsidRDefault="001F42B0" w:rsidP="00310AF5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0AF5">
        <w:rPr>
          <w:rFonts w:ascii="Times New Roman" w:hAnsi="Times New Roman" w:cs="Times New Roman"/>
          <w:sz w:val="24"/>
          <w:szCs w:val="24"/>
        </w:rPr>
        <w:t xml:space="preserve">Данная программа направлена на формирование, сохранение и укрепления здоровья младших школьников, в основу, которой положены </w:t>
      </w:r>
      <w:proofErr w:type="gramStart"/>
      <w:r w:rsidRPr="00310AF5">
        <w:rPr>
          <w:rFonts w:ascii="Times New Roman" w:hAnsi="Times New Roman" w:cs="Times New Roman"/>
          <w:sz w:val="24"/>
          <w:szCs w:val="24"/>
        </w:rPr>
        <w:t>культурологический</w:t>
      </w:r>
      <w:proofErr w:type="gramEnd"/>
      <w:r w:rsidRPr="00310A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AF5">
        <w:rPr>
          <w:rFonts w:ascii="Times New Roman" w:hAnsi="Times New Roman" w:cs="Times New Roman"/>
          <w:sz w:val="24"/>
          <w:szCs w:val="24"/>
        </w:rPr>
        <w:t>личностноориентированный</w:t>
      </w:r>
      <w:proofErr w:type="spellEnd"/>
      <w:r w:rsidRPr="00310AF5">
        <w:rPr>
          <w:rFonts w:ascii="Times New Roman" w:hAnsi="Times New Roman" w:cs="Times New Roman"/>
          <w:sz w:val="24"/>
          <w:szCs w:val="24"/>
        </w:rPr>
        <w:t xml:space="preserve"> подходы. </w:t>
      </w:r>
      <w:proofErr w:type="gramStart"/>
      <w:r w:rsidRPr="00310AF5">
        <w:rPr>
          <w:rFonts w:ascii="Times New Roman" w:hAnsi="Times New Roman" w:cs="Times New Roman"/>
          <w:sz w:val="24"/>
          <w:szCs w:val="24"/>
        </w:rPr>
        <w:t xml:space="preserve">Содержание программы раскрывает механизмы формирования у обучающихся ценности здоровья </w:t>
      </w:r>
      <w:r w:rsidRPr="00310AF5">
        <w:rPr>
          <w:rFonts w:ascii="Times New Roman" w:eastAsia="Times New Roman" w:hAnsi="Times New Roman" w:cs="Times New Roman"/>
          <w:sz w:val="24"/>
          <w:szCs w:val="24"/>
        </w:rPr>
        <w:t>на ступени начального общего образования и спроектирована с учётом нивелирования вышеперечисленных школьных факторов риска</w:t>
      </w:r>
      <w:r w:rsidRPr="00310AF5">
        <w:rPr>
          <w:rFonts w:ascii="Times New Roman" w:eastAsia="Times New Roman" w:hAnsi="Times New Roman" w:cs="Times New Roman"/>
          <w:bCs/>
          <w:sz w:val="24"/>
          <w:szCs w:val="24"/>
        </w:rPr>
        <w:t>, оказывающих существенное влияние на состояние здоровья младших школьников.</w:t>
      </w:r>
      <w:r w:rsidRPr="00310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F42B0" w:rsidRPr="00310AF5" w:rsidRDefault="001F42B0" w:rsidP="00310AF5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0AF5">
        <w:rPr>
          <w:rFonts w:ascii="Times New Roman" w:hAnsi="Times New Roman" w:cs="Times New Roman"/>
          <w:sz w:val="24"/>
          <w:szCs w:val="24"/>
        </w:rPr>
        <w:t>Программа внеурочной деятельности по спортивно-оздоровительному направлению «</w:t>
      </w:r>
      <w:proofErr w:type="spellStart"/>
      <w:r w:rsidRPr="00310AF5">
        <w:rPr>
          <w:rFonts w:ascii="Times New Roman" w:hAnsi="Times New Roman" w:cs="Times New Roman"/>
          <w:sz w:val="24"/>
          <w:szCs w:val="24"/>
        </w:rPr>
        <w:t>Здоровейка</w:t>
      </w:r>
      <w:proofErr w:type="spellEnd"/>
      <w:r w:rsidRPr="00310AF5">
        <w:rPr>
          <w:rFonts w:ascii="Times New Roman" w:hAnsi="Times New Roman" w:cs="Times New Roman"/>
          <w:sz w:val="24"/>
          <w:szCs w:val="24"/>
        </w:rPr>
        <w:t xml:space="preserve">» носит  образовательно-воспитательный характер и направлена на осуществление следующих </w:t>
      </w:r>
      <w:r w:rsidRPr="00310AF5">
        <w:rPr>
          <w:rFonts w:ascii="Times New Roman" w:hAnsi="Times New Roman" w:cs="Times New Roman"/>
          <w:b/>
          <w:sz w:val="24"/>
          <w:szCs w:val="24"/>
        </w:rPr>
        <w:t>целей</w:t>
      </w:r>
      <w:r w:rsidRPr="00310A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5977" w:rsidRPr="00310AF5" w:rsidRDefault="001F42B0" w:rsidP="00310AF5">
      <w:pPr>
        <w:pStyle w:val="a4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AF5">
        <w:rPr>
          <w:rFonts w:ascii="Times New Roman" w:hAnsi="Times New Roman" w:cs="Times New Roman"/>
          <w:sz w:val="24"/>
          <w:szCs w:val="24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F35977" w:rsidRPr="00310AF5" w:rsidRDefault="001F42B0" w:rsidP="00310AF5">
      <w:pPr>
        <w:pStyle w:val="a4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AF5">
        <w:rPr>
          <w:rFonts w:ascii="Times New Roman" w:hAnsi="Times New Roman" w:cs="Times New Roman"/>
          <w:sz w:val="24"/>
          <w:szCs w:val="24"/>
        </w:rPr>
        <w:t xml:space="preserve">развивать навыки самооценки и самоконтроля в отношении собственного здоровья; </w:t>
      </w:r>
    </w:p>
    <w:p w:rsidR="001F42B0" w:rsidRPr="00310AF5" w:rsidRDefault="001F42B0" w:rsidP="00310AF5">
      <w:pPr>
        <w:pStyle w:val="a4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AF5">
        <w:rPr>
          <w:rFonts w:ascii="Times New Roman" w:hAnsi="Times New Roman" w:cs="Times New Roman"/>
          <w:sz w:val="24"/>
          <w:szCs w:val="24"/>
        </w:rPr>
        <w:t>обучать способам и приемам сохранения и укрепления собственного здоровья.</w:t>
      </w:r>
    </w:p>
    <w:p w:rsidR="001F42B0" w:rsidRPr="00310AF5" w:rsidRDefault="001F42B0" w:rsidP="00310AF5">
      <w:pPr>
        <w:suppressAutoHyphens/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10AF5">
        <w:rPr>
          <w:rFonts w:ascii="Times New Roman" w:hAnsi="Times New Roman" w:cs="Times New Roman"/>
          <w:bCs/>
          <w:sz w:val="24"/>
          <w:szCs w:val="24"/>
        </w:rPr>
        <w:t xml:space="preserve">Цели конкретизированы следующими </w:t>
      </w:r>
      <w:r w:rsidRPr="00310AF5">
        <w:rPr>
          <w:rFonts w:ascii="Times New Roman" w:hAnsi="Times New Roman" w:cs="Times New Roman"/>
          <w:b/>
          <w:bCs/>
          <w:sz w:val="24"/>
          <w:szCs w:val="24"/>
        </w:rPr>
        <w:t>задачами</w:t>
      </w:r>
      <w:r w:rsidRPr="00310AF5">
        <w:rPr>
          <w:rFonts w:ascii="Times New Roman" w:hAnsi="Times New Roman" w:cs="Times New Roman"/>
          <w:b/>
          <w:sz w:val="24"/>
          <w:szCs w:val="24"/>
        </w:rPr>
        <w:t>:</w:t>
      </w:r>
    </w:p>
    <w:p w:rsidR="001F42B0" w:rsidRPr="00310AF5" w:rsidRDefault="001F42B0" w:rsidP="00310AF5">
      <w:pPr>
        <w:numPr>
          <w:ilvl w:val="0"/>
          <w:numId w:val="6"/>
        </w:numPr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10AF5">
        <w:rPr>
          <w:rFonts w:ascii="Times New Roman" w:hAnsi="Times New Roman" w:cs="Times New Roman"/>
          <w:b/>
          <w:i/>
          <w:sz w:val="24"/>
          <w:szCs w:val="24"/>
        </w:rPr>
        <w:t>Формирование:</w:t>
      </w:r>
    </w:p>
    <w:p w:rsidR="00F35977" w:rsidRPr="00310AF5" w:rsidRDefault="001F42B0" w:rsidP="00310AF5">
      <w:pPr>
        <w:pStyle w:val="a4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AF5">
        <w:rPr>
          <w:rFonts w:ascii="Times New Roman" w:hAnsi="Times New Roman" w:cs="Times New Roman"/>
          <w:sz w:val="24"/>
          <w:szCs w:val="24"/>
        </w:rPr>
        <w:t xml:space="preserve"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310AF5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310AF5">
        <w:rPr>
          <w:rFonts w:ascii="Times New Roman" w:hAnsi="Times New Roman" w:cs="Times New Roman"/>
          <w:sz w:val="24"/>
          <w:szCs w:val="24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  <w:proofErr w:type="gramEnd"/>
    </w:p>
    <w:p w:rsidR="00F35977" w:rsidRPr="00310AF5" w:rsidRDefault="001F42B0" w:rsidP="00310AF5">
      <w:pPr>
        <w:pStyle w:val="a4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AF5">
        <w:rPr>
          <w:rFonts w:ascii="Times New Roman" w:hAnsi="Times New Roman" w:cs="Times New Roman"/>
          <w:sz w:val="24"/>
          <w:szCs w:val="24"/>
        </w:rPr>
        <w:t xml:space="preserve">навыков конструктивного общения; </w:t>
      </w:r>
    </w:p>
    <w:p w:rsidR="001F42B0" w:rsidRPr="00310AF5" w:rsidRDefault="001F42B0" w:rsidP="00310AF5">
      <w:pPr>
        <w:pStyle w:val="a4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AF5">
        <w:rPr>
          <w:rFonts w:ascii="Times New Roman" w:hAnsi="Times New Roman" w:cs="Times New Roman"/>
          <w:sz w:val="24"/>
          <w:szCs w:val="24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1F42B0" w:rsidRPr="00310AF5" w:rsidRDefault="001F42B0" w:rsidP="00310AF5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0AF5">
        <w:rPr>
          <w:rFonts w:ascii="Times New Roman" w:hAnsi="Times New Roman" w:cs="Times New Roman"/>
          <w:b/>
          <w:i/>
          <w:sz w:val="24"/>
          <w:szCs w:val="24"/>
        </w:rPr>
        <w:t xml:space="preserve">Обучение: </w:t>
      </w:r>
    </w:p>
    <w:p w:rsidR="00F35977" w:rsidRPr="00310AF5" w:rsidRDefault="001F42B0" w:rsidP="00310AF5">
      <w:pPr>
        <w:pStyle w:val="a4"/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AF5">
        <w:rPr>
          <w:rFonts w:ascii="Times New Roman" w:hAnsi="Times New Roman" w:cs="Times New Roman"/>
          <w:sz w:val="24"/>
          <w:szCs w:val="24"/>
        </w:rPr>
        <w:t>осознанному  выбору модели  поведения, позволяющей сохранять и укреплять здоровье;</w:t>
      </w:r>
    </w:p>
    <w:p w:rsidR="00F35977" w:rsidRPr="00310AF5" w:rsidRDefault="001F42B0" w:rsidP="00310AF5">
      <w:pPr>
        <w:pStyle w:val="a4"/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AF5">
        <w:rPr>
          <w:rFonts w:ascii="Times New Roman" w:eastAsia="Times New Roman" w:hAnsi="Times New Roman" w:cs="Times New Roman"/>
          <w:sz w:val="24"/>
          <w:szCs w:val="24"/>
        </w:rPr>
        <w:t>правилам личной гигиены, готовности самостоятельно поддерживать своё здоровье;</w:t>
      </w:r>
    </w:p>
    <w:p w:rsidR="00F35977" w:rsidRPr="00310AF5" w:rsidRDefault="001F42B0" w:rsidP="00310AF5">
      <w:pPr>
        <w:pStyle w:val="a4"/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AF5">
        <w:rPr>
          <w:rFonts w:ascii="Times New Roman" w:eastAsia="Times New Roman" w:hAnsi="Times New Roman" w:cs="Times New Roman"/>
          <w:sz w:val="24"/>
          <w:szCs w:val="24"/>
        </w:rPr>
        <w:t>элементарным навыкам эмоциональной разгрузки (релаксации);</w:t>
      </w:r>
    </w:p>
    <w:p w:rsidR="001F42B0" w:rsidRPr="00310AF5" w:rsidRDefault="001F42B0" w:rsidP="00310AF5">
      <w:pPr>
        <w:pStyle w:val="a4"/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AF5">
        <w:rPr>
          <w:rFonts w:ascii="Times New Roman" w:eastAsia="Times New Roman" w:hAnsi="Times New Roman" w:cs="Times New Roman"/>
          <w:sz w:val="24"/>
          <w:szCs w:val="24"/>
        </w:rPr>
        <w:t>упражнениям сохранения зрения.</w:t>
      </w:r>
    </w:p>
    <w:p w:rsidR="001F42B0" w:rsidRPr="00310AF5" w:rsidRDefault="001F42B0" w:rsidP="00310A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0AF5">
        <w:rPr>
          <w:rFonts w:ascii="Times New Roman" w:hAnsi="Times New Roman" w:cs="Times New Roman"/>
          <w:sz w:val="24"/>
          <w:szCs w:val="24"/>
        </w:rPr>
        <w:t>Цели и задачи программы внеурочной деятельности по спортивно-оздоровительному направлению «</w:t>
      </w:r>
      <w:proofErr w:type="spellStart"/>
      <w:r w:rsidRPr="00310AF5">
        <w:rPr>
          <w:rFonts w:ascii="Times New Roman" w:hAnsi="Times New Roman" w:cs="Times New Roman"/>
          <w:sz w:val="24"/>
          <w:szCs w:val="24"/>
        </w:rPr>
        <w:t>Здоровейка</w:t>
      </w:r>
      <w:proofErr w:type="spellEnd"/>
      <w:r w:rsidRPr="00310AF5">
        <w:rPr>
          <w:rFonts w:ascii="Times New Roman" w:hAnsi="Times New Roman" w:cs="Times New Roman"/>
          <w:sz w:val="24"/>
          <w:szCs w:val="24"/>
        </w:rPr>
        <w:t>» соответствуют целям и задачам основной образовательной программы, реализуемой в МКОУ «</w:t>
      </w:r>
      <w:r w:rsidR="00660DBB" w:rsidRPr="00310AF5">
        <w:rPr>
          <w:rFonts w:ascii="Times New Roman" w:hAnsi="Times New Roman" w:cs="Times New Roman"/>
          <w:sz w:val="24"/>
          <w:szCs w:val="24"/>
        </w:rPr>
        <w:t>Шиверская школа</w:t>
      </w:r>
      <w:r w:rsidRPr="00310AF5">
        <w:rPr>
          <w:rFonts w:ascii="Times New Roman" w:hAnsi="Times New Roman" w:cs="Times New Roman"/>
          <w:sz w:val="24"/>
          <w:szCs w:val="24"/>
        </w:rPr>
        <w:t>».</w:t>
      </w:r>
    </w:p>
    <w:p w:rsidR="001F42B0" w:rsidRPr="00310AF5" w:rsidRDefault="001F42B0" w:rsidP="00310AF5">
      <w:pPr>
        <w:shd w:val="clear" w:color="auto" w:fill="FFFFFF"/>
        <w:tabs>
          <w:tab w:val="left" w:pos="274"/>
        </w:tabs>
        <w:spacing w:after="0"/>
        <w:ind w:right="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0AF5">
        <w:rPr>
          <w:rFonts w:ascii="Times New Roman" w:hAnsi="Times New Roman" w:cs="Times New Roman"/>
          <w:b/>
          <w:spacing w:val="-8"/>
          <w:sz w:val="24"/>
          <w:szCs w:val="24"/>
        </w:rPr>
        <w:t>Целью реализации</w:t>
      </w:r>
      <w:r w:rsidRPr="00310AF5">
        <w:rPr>
          <w:rFonts w:ascii="Times New Roman" w:hAnsi="Times New Roman" w:cs="Times New Roman"/>
          <w:spacing w:val="-8"/>
          <w:sz w:val="24"/>
          <w:szCs w:val="24"/>
        </w:rPr>
        <w:t xml:space="preserve"> основной образовательной программы начального </w:t>
      </w:r>
      <w:r w:rsidRPr="00310AF5">
        <w:rPr>
          <w:rFonts w:ascii="Times New Roman" w:hAnsi="Times New Roman" w:cs="Times New Roman"/>
          <w:spacing w:val="-6"/>
          <w:sz w:val="24"/>
          <w:szCs w:val="24"/>
        </w:rPr>
        <w:t xml:space="preserve">общего образования является обеспечение планируемых результатов по </w:t>
      </w:r>
      <w:r w:rsidRPr="00310AF5">
        <w:rPr>
          <w:rFonts w:ascii="Times New Roman" w:hAnsi="Times New Roman" w:cs="Times New Roman"/>
          <w:spacing w:val="-10"/>
          <w:sz w:val="24"/>
          <w:szCs w:val="24"/>
        </w:rPr>
        <w:t xml:space="preserve">достижению выпускником начальной общеобразовательной школы целевых </w:t>
      </w:r>
      <w:r w:rsidRPr="00310AF5">
        <w:rPr>
          <w:rFonts w:ascii="Times New Roman" w:hAnsi="Times New Roman" w:cs="Times New Roman"/>
          <w:sz w:val="24"/>
          <w:szCs w:val="24"/>
        </w:rPr>
        <w:t xml:space="preserve">установок, знаний, умений, навыков и компетенций, определяемых </w:t>
      </w:r>
      <w:r w:rsidRPr="00310AF5">
        <w:rPr>
          <w:rFonts w:ascii="Times New Roman" w:hAnsi="Times New Roman" w:cs="Times New Roman"/>
          <w:spacing w:val="-9"/>
          <w:sz w:val="24"/>
          <w:szCs w:val="24"/>
        </w:rPr>
        <w:t xml:space="preserve">личностными, семейными, общественными, государственными потребностями </w:t>
      </w:r>
      <w:r w:rsidRPr="00310AF5">
        <w:rPr>
          <w:rFonts w:ascii="Times New Roman" w:hAnsi="Times New Roman" w:cs="Times New Roman"/>
          <w:spacing w:val="-10"/>
          <w:sz w:val="24"/>
          <w:szCs w:val="24"/>
        </w:rPr>
        <w:t xml:space="preserve">и возможностями ребёнка младшего школьного возраста, индивидуальными </w:t>
      </w:r>
      <w:r w:rsidRPr="00310AF5">
        <w:rPr>
          <w:rFonts w:ascii="Times New Roman" w:hAnsi="Times New Roman" w:cs="Times New Roman"/>
          <w:sz w:val="24"/>
          <w:szCs w:val="24"/>
        </w:rPr>
        <w:t>особенностями его развития и состояния здоровья.</w:t>
      </w:r>
    </w:p>
    <w:p w:rsidR="001F42B0" w:rsidRPr="00310AF5" w:rsidRDefault="001F42B0" w:rsidP="00310A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0AF5">
        <w:rPr>
          <w:rFonts w:ascii="Times New Roman" w:hAnsi="Times New Roman" w:cs="Times New Roman"/>
          <w:sz w:val="24"/>
          <w:szCs w:val="24"/>
        </w:rPr>
        <w:t xml:space="preserve">В соответствии с ФГОС на ступени начального общего образования решаются следующие </w:t>
      </w:r>
      <w:r w:rsidRPr="00310AF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10AF5">
        <w:rPr>
          <w:rFonts w:ascii="Times New Roman" w:hAnsi="Times New Roman" w:cs="Times New Roman"/>
          <w:sz w:val="24"/>
          <w:szCs w:val="24"/>
        </w:rPr>
        <w:t>:</w:t>
      </w:r>
    </w:p>
    <w:p w:rsidR="00660DBB" w:rsidRPr="00310AF5" w:rsidRDefault="001F42B0" w:rsidP="00310AF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AF5">
        <w:rPr>
          <w:rFonts w:ascii="Times New Roman" w:hAnsi="Times New Roman" w:cs="Times New Roman"/>
          <w:sz w:val="24"/>
          <w:szCs w:val="24"/>
        </w:rPr>
        <w:t>становление основ гражданской идентичности и мировоззрения обучающихся;</w:t>
      </w:r>
    </w:p>
    <w:p w:rsidR="00660DBB" w:rsidRPr="00310AF5" w:rsidRDefault="001F42B0" w:rsidP="00310AF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AF5">
        <w:rPr>
          <w:rFonts w:ascii="Times New Roman" w:hAnsi="Times New Roman" w:cs="Times New Roman"/>
          <w:sz w:val="24"/>
          <w:szCs w:val="24"/>
        </w:rPr>
        <w:lastRenderedPageBreak/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660DBB" w:rsidRPr="00310AF5" w:rsidRDefault="001F42B0" w:rsidP="00310AF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AF5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1F42B0" w:rsidRPr="00310AF5" w:rsidRDefault="001F42B0" w:rsidP="00310AF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AF5">
        <w:rPr>
          <w:rFonts w:ascii="Times New Roman" w:hAnsi="Times New Roman" w:cs="Times New Roman"/>
          <w:sz w:val="24"/>
          <w:szCs w:val="24"/>
        </w:rPr>
        <w:t xml:space="preserve">укрепление физического и духовного здоровья </w:t>
      </w:r>
      <w:proofErr w:type="gramStart"/>
      <w:r w:rsidRPr="00310A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0AF5">
        <w:rPr>
          <w:rFonts w:ascii="Times New Roman" w:hAnsi="Times New Roman" w:cs="Times New Roman"/>
          <w:sz w:val="24"/>
          <w:szCs w:val="24"/>
        </w:rPr>
        <w:t>.</w:t>
      </w:r>
    </w:p>
    <w:p w:rsidR="001F42B0" w:rsidRPr="00310AF5" w:rsidRDefault="001F42B0" w:rsidP="00310AF5">
      <w:pPr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F5">
        <w:rPr>
          <w:rFonts w:ascii="Times New Roman" w:eastAsia="Times New Roman" w:hAnsi="Times New Roman" w:cs="Times New Roman"/>
          <w:sz w:val="24"/>
          <w:szCs w:val="24"/>
        </w:rPr>
        <w:t xml:space="preserve">Цель и задачи реализации основной образовательной программы учреждения не противоречат цели и задачам ВОП школы </w:t>
      </w:r>
      <w:proofErr w:type="gramStart"/>
      <w:r w:rsidRPr="00310AF5">
        <w:rPr>
          <w:rFonts w:ascii="Times New Roman" w:eastAsia="Times New Roman" w:hAnsi="Times New Roman" w:cs="Times New Roman"/>
          <w:sz w:val="24"/>
          <w:szCs w:val="24"/>
        </w:rPr>
        <w:t>согласно Программы</w:t>
      </w:r>
      <w:proofErr w:type="gramEnd"/>
      <w:r w:rsidRPr="00310AF5">
        <w:rPr>
          <w:rFonts w:ascii="Times New Roman" w:eastAsia="Times New Roman" w:hAnsi="Times New Roman" w:cs="Times New Roman"/>
          <w:sz w:val="24"/>
          <w:szCs w:val="24"/>
        </w:rPr>
        <w:t xml:space="preserve"> развития ОУ.</w:t>
      </w:r>
    </w:p>
    <w:p w:rsidR="001F42B0" w:rsidRPr="00310AF5" w:rsidRDefault="001F42B0" w:rsidP="00310A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0AF5">
        <w:rPr>
          <w:rFonts w:ascii="Times New Roman" w:hAnsi="Times New Roman" w:cs="Times New Roman"/>
          <w:sz w:val="24"/>
          <w:szCs w:val="24"/>
        </w:rPr>
        <w:t>Соответствие целей и задач программы внеурочной деятельности по спортивно-оздоровительному направлению «</w:t>
      </w:r>
      <w:proofErr w:type="spellStart"/>
      <w:r w:rsidRPr="00310AF5">
        <w:rPr>
          <w:rFonts w:ascii="Times New Roman" w:hAnsi="Times New Roman" w:cs="Times New Roman"/>
          <w:sz w:val="24"/>
          <w:szCs w:val="24"/>
        </w:rPr>
        <w:t>Здоровейка</w:t>
      </w:r>
      <w:proofErr w:type="spellEnd"/>
      <w:r w:rsidRPr="00310AF5">
        <w:rPr>
          <w:rFonts w:ascii="Times New Roman" w:hAnsi="Times New Roman" w:cs="Times New Roman"/>
          <w:sz w:val="24"/>
          <w:szCs w:val="24"/>
        </w:rPr>
        <w:t>» целям и задачам основной образовательной программы учреждения будет способствовать осуществлению пролонгированного эффекта от ее реализации в педагогической практике.</w:t>
      </w:r>
    </w:p>
    <w:p w:rsidR="00731AC3" w:rsidRPr="00310AF5" w:rsidRDefault="00731AC3" w:rsidP="00310AF5">
      <w:pPr>
        <w:spacing w:after="0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AC3" w:rsidRPr="00310AF5" w:rsidRDefault="00731AC3" w:rsidP="00310AF5">
      <w:pPr>
        <w:spacing w:after="0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F5">
        <w:rPr>
          <w:rFonts w:ascii="Times New Roman" w:hAnsi="Times New Roman" w:cs="Times New Roman"/>
          <w:b/>
          <w:sz w:val="24"/>
          <w:szCs w:val="24"/>
        </w:rPr>
        <w:t>Формы и методы работы</w:t>
      </w:r>
    </w:p>
    <w:p w:rsidR="00731AC3" w:rsidRPr="00310AF5" w:rsidRDefault="00731AC3" w:rsidP="00310AF5">
      <w:pPr>
        <w:spacing w:after="0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AC3" w:rsidRPr="00310AF5" w:rsidRDefault="00731AC3" w:rsidP="00310AF5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F5">
        <w:rPr>
          <w:rFonts w:ascii="Times New Roman" w:hAnsi="Times New Roman" w:cs="Times New Roman"/>
          <w:sz w:val="24"/>
          <w:szCs w:val="24"/>
        </w:rPr>
        <w:t>Программа внеурочной деятельности по спортивно-оздоровительному направлению   «</w:t>
      </w:r>
      <w:proofErr w:type="spellStart"/>
      <w:r w:rsidRPr="00310AF5">
        <w:rPr>
          <w:rFonts w:ascii="Times New Roman" w:hAnsi="Times New Roman" w:cs="Times New Roman"/>
          <w:sz w:val="24"/>
          <w:szCs w:val="24"/>
        </w:rPr>
        <w:t>Здоровейка</w:t>
      </w:r>
      <w:proofErr w:type="spellEnd"/>
      <w:r w:rsidRPr="00310AF5">
        <w:rPr>
          <w:rFonts w:ascii="Times New Roman" w:hAnsi="Times New Roman" w:cs="Times New Roman"/>
          <w:sz w:val="24"/>
          <w:szCs w:val="24"/>
        </w:rPr>
        <w:t xml:space="preserve">» предназначена для обучающихся 1-4 классов. Именно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 </w:t>
      </w:r>
      <w:r w:rsidRPr="00310AF5">
        <w:rPr>
          <w:rFonts w:ascii="Times New Roman" w:eastAsia="Times New Roman" w:hAnsi="Times New Roman" w:cs="Times New Roman"/>
          <w:sz w:val="24"/>
          <w:szCs w:val="24"/>
        </w:rPr>
        <w:t>СанПиН, т. е. 45 минут.</w:t>
      </w:r>
    </w:p>
    <w:p w:rsidR="00731AC3" w:rsidRPr="00310AF5" w:rsidRDefault="00731AC3" w:rsidP="00310AF5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F5">
        <w:rPr>
          <w:rFonts w:ascii="Times New Roman" w:eastAsia="Times New Roman" w:hAnsi="Times New Roman" w:cs="Times New Roman"/>
          <w:sz w:val="24"/>
          <w:szCs w:val="24"/>
        </w:rPr>
        <w:t xml:space="preserve">Занятия проводятся в учебном кабинете, закрепленном за классом, приветствуется проведение занятий в специально оборудованном учебном кабинете. Курс может вести как классный руководитель, так и любой другой учитель начальных классов. </w:t>
      </w:r>
    </w:p>
    <w:p w:rsidR="00731AC3" w:rsidRPr="00310AF5" w:rsidRDefault="00731AC3" w:rsidP="00310AF5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AF5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310AF5">
        <w:rPr>
          <w:rFonts w:ascii="Times New Roman" w:hAnsi="Times New Roman" w:cs="Times New Roman"/>
          <w:sz w:val="24"/>
          <w:szCs w:val="24"/>
        </w:rPr>
        <w:t xml:space="preserve"> организация образовательного процесса предполагает  использование форм и методов обучения, адекватных возрастным возможностям младшего школьника</w:t>
      </w:r>
    </w:p>
    <w:p w:rsidR="00731AC3" w:rsidRPr="00310AF5" w:rsidRDefault="00731AC3" w:rsidP="00310AF5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731AC3" w:rsidRPr="00310AF5" w:rsidRDefault="00731AC3" w:rsidP="00310A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0AF5">
        <w:rPr>
          <w:rFonts w:ascii="Times New Roman" w:hAnsi="Times New Roman" w:cs="Times New Roman"/>
          <w:sz w:val="24"/>
          <w:szCs w:val="24"/>
        </w:rPr>
        <w:t>Таблица №2.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731AC3" w:rsidRPr="00310AF5" w:rsidTr="009140F0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1AC3" w:rsidRPr="00310AF5" w:rsidRDefault="00731AC3" w:rsidP="00310AF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проведения занятия </w:t>
            </w:r>
          </w:p>
          <w:p w:rsidR="00731AC3" w:rsidRPr="00310AF5" w:rsidRDefault="00731AC3" w:rsidP="00310AF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виды деятельности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1AC3" w:rsidRPr="00310AF5" w:rsidRDefault="00731AC3" w:rsidP="00310AF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</w:t>
            </w:r>
          </w:p>
        </w:tc>
      </w:tr>
      <w:tr w:rsidR="00731AC3" w:rsidRPr="00310AF5" w:rsidTr="009140F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1AC3" w:rsidRPr="00310AF5" w:rsidRDefault="00731AC3" w:rsidP="00310AF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1AC3" w:rsidRPr="00310AF5" w:rsidRDefault="00731AC3" w:rsidP="00310AF5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Мы весёлые ребята</w:t>
            </w:r>
            <w:proofErr w:type="gramStart"/>
            <w:r w:rsidRPr="00310AF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10AF5">
              <w:rPr>
                <w:rFonts w:ascii="Times New Roman" w:hAnsi="Times New Roman" w:cs="Times New Roman"/>
                <w:sz w:val="24"/>
                <w:szCs w:val="24"/>
              </w:rPr>
              <w:t xml:space="preserve"> быть здоровыми хотим , все болезни победим</w:t>
            </w:r>
          </w:p>
          <w:p w:rsidR="00731AC3" w:rsidRPr="00310AF5" w:rsidRDefault="00731AC3" w:rsidP="00310AF5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“Я б в спасатели пошел”</w:t>
            </w:r>
          </w:p>
          <w:p w:rsidR="00731AC3" w:rsidRPr="00310AF5" w:rsidRDefault="00731AC3" w:rsidP="00310AF5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«Остров здоровья»</w:t>
            </w:r>
          </w:p>
          <w:p w:rsidR="00731AC3" w:rsidRPr="00310AF5" w:rsidRDefault="00731AC3" w:rsidP="00310AF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 xml:space="preserve"> «Состояние эколог</w:t>
            </w:r>
            <w:proofErr w:type="gramStart"/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310AF5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на организм человека»</w:t>
            </w:r>
          </w:p>
          <w:p w:rsidR="00731AC3" w:rsidRPr="00310AF5" w:rsidRDefault="00731AC3" w:rsidP="00310AF5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C3" w:rsidRPr="00310AF5" w:rsidTr="009140F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1AC3" w:rsidRPr="00310AF5" w:rsidRDefault="00731AC3" w:rsidP="00310AF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1AC3" w:rsidRPr="00310AF5" w:rsidRDefault="00731AC3" w:rsidP="00310AF5">
            <w:pPr>
              <w:suppressLineNumbers/>
              <w:tabs>
                <w:tab w:val="left" w:pos="2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Полезные и вредные продукты</w:t>
            </w:r>
          </w:p>
          <w:p w:rsidR="00731AC3" w:rsidRPr="00310AF5" w:rsidRDefault="00731AC3" w:rsidP="00310AF5">
            <w:pPr>
              <w:suppressLineNumbers/>
              <w:tabs>
                <w:tab w:val="left" w:pos="2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Гигиена правильной осанки</w:t>
            </w:r>
          </w:p>
          <w:p w:rsidR="00731AC3" w:rsidRPr="00310AF5" w:rsidRDefault="00731AC3" w:rsidP="00310AF5">
            <w:pPr>
              <w:suppressLineNumbers/>
              <w:tabs>
                <w:tab w:val="left" w:pos="2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Доброречие</w:t>
            </w:r>
            <w:proofErr w:type="spellEnd"/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1AC3" w:rsidRPr="00310AF5" w:rsidRDefault="00731AC3" w:rsidP="00310AF5">
            <w:pPr>
              <w:suppressLineNumbers/>
              <w:tabs>
                <w:tab w:val="left" w:pos="2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 xml:space="preserve">Мой внешний вид </w:t>
            </w:r>
            <w:proofErr w:type="gramStart"/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алог здоровья</w:t>
            </w:r>
          </w:p>
          <w:p w:rsidR="00731AC3" w:rsidRPr="00310AF5" w:rsidRDefault="00731AC3" w:rsidP="00310AF5">
            <w:pPr>
              <w:suppressLineNumbers/>
              <w:tabs>
                <w:tab w:val="left" w:pos="270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питались в стародавние времена  и питание нашего времени</w:t>
            </w:r>
          </w:p>
          <w:p w:rsidR="00731AC3" w:rsidRPr="00310AF5" w:rsidRDefault="00731AC3" w:rsidP="00310AF5">
            <w:pPr>
              <w:suppressLineNumbers/>
              <w:tabs>
                <w:tab w:val="left" w:pos="2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Мода и школьные будни</w:t>
            </w:r>
          </w:p>
          <w:p w:rsidR="00731AC3" w:rsidRPr="00310AF5" w:rsidRDefault="00731AC3" w:rsidP="00310AF5">
            <w:pPr>
              <w:suppressLineNumbers/>
              <w:tabs>
                <w:tab w:val="left" w:pos="2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Как защититься от простуды и гриппа</w:t>
            </w:r>
          </w:p>
        </w:tc>
      </w:tr>
      <w:tr w:rsidR="00731AC3" w:rsidRPr="00310AF5" w:rsidTr="009140F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1AC3" w:rsidRPr="00310AF5" w:rsidRDefault="00731AC3" w:rsidP="00310AF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тесты и анкетирование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1AC3" w:rsidRPr="00310AF5" w:rsidRDefault="00731AC3" w:rsidP="00310AF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Чему мы научились за год. «Правильно ли вы питаетесь?»</w:t>
            </w:r>
          </w:p>
          <w:p w:rsidR="00731AC3" w:rsidRPr="00310AF5" w:rsidRDefault="00731AC3" w:rsidP="00310AF5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Чему мы научились и чего достигли</w:t>
            </w:r>
            <w:proofErr w:type="gramStart"/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proofErr w:type="gramEnd"/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то мы знаем о здоровье»</w:t>
            </w:r>
          </w:p>
          <w:p w:rsidR="00731AC3" w:rsidRPr="00310AF5" w:rsidRDefault="00731AC3" w:rsidP="00310AF5">
            <w:pPr>
              <w:widowControl w:val="0"/>
              <w:tabs>
                <w:tab w:val="left" w:pos="573"/>
                <w:tab w:val="left" w:pos="60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310AF5">
              <w:rPr>
                <w:rFonts w:ascii="Times New Roman" w:hAnsi="Times New Roman" w:cs="Times New Roman"/>
                <w:bCs/>
                <w:sz w:val="24"/>
                <w:szCs w:val="24"/>
              </w:rPr>
              <w:t>меете ли вы вести здоровый образ жизни</w:t>
            </w: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1AC3" w:rsidRPr="00310AF5" w:rsidRDefault="00731AC3" w:rsidP="00310AF5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 xml:space="preserve">«Мои отношения к одноклассникам»  </w:t>
            </w:r>
          </w:p>
          <w:p w:rsidR="00731AC3" w:rsidRPr="00310AF5" w:rsidRDefault="00731AC3" w:rsidP="00310AF5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310AF5">
              <w:rPr>
                <w:rFonts w:ascii="Times New Roman" w:hAnsi="Times New Roman" w:cs="Times New Roman"/>
                <w:bCs/>
                <w:sz w:val="24"/>
                <w:szCs w:val="24"/>
              </w:rPr>
              <w:t>меете ли вы вести здоровый образ жизни</w:t>
            </w: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1AC3" w:rsidRPr="00310AF5" w:rsidTr="009140F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1AC3" w:rsidRPr="00310AF5" w:rsidRDefault="00731AC3" w:rsidP="00310AF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круглые столы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1AC3" w:rsidRPr="00310AF5" w:rsidRDefault="00731AC3" w:rsidP="00310AF5">
            <w:pPr>
              <w:suppressLineNumbers/>
              <w:tabs>
                <w:tab w:val="left" w:pos="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«Как сохранять и укреплять свое здоровье» Мир моих увлечений</w:t>
            </w:r>
          </w:p>
        </w:tc>
      </w:tr>
      <w:tr w:rsidR="00731AC3" w:rsidRPr="00310AF5" w:rsidTr="009140F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1AC3" w:rsidRPr="00310AF5" w:rsidRDefault="00731AC3" w:rsidP="00310AF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школьные конференции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1AC3" w:rsidRPr="00310AF5" w:rsidRDefault="00731AC3" w:rsidP="00310AF5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интересного</w:t>
            </w:r>
            <w:proofErr w:type="gramEnd"/>
          </w:p>
        </w:tc>
      </w:tr>
      <w:tr w:rsidR="00731AC3" w:rsidRPr="00310AF5" w:rsidTr="009140F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1AC3" w:rsidRPr="00310AF5" w:rsidRDefault="00731AC3" w:rsidP="00310AF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просмотр тематических видеофильмов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1AC3" w:rsidRPr="00310AF5" w:rsidRDefault="00731AC3" w:rsidP="00310AF5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«Как сохранить и укрепить зрение»</w:t>
            </w:r>
          </w:p>
          <w:p w:rsidR="00731AC3" w:rsidRPr="00310AF5" w:rsidRDefault="00731AC3" w:rsidP="00310AF5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«Быстрое развитие памяти»</w:t>
            </w:r>
          </w:p>
          <w:p w:rsidR="00731AC3" w:rsidRPr="00310AF5" w:rsidRDefault="00731AC3" w:rsidP="00310AF5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 xml:space="preserve">«Человек» </w:t>
            </w:r>
          </w:p>
          <w:p w:rsidR="00731AC3" w:rsidRPr="00310AF5" w:rsidRDefault="00731AC3" w:rsidP="00310AF5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«Мышление и мы»</w:t>
            </w:r>
          </w:p>
          <w:p w:rsidR="00731AC3" w:rsidRPr="00310AF5" w:rsidRDefault="00731AC3" w:rsidP="00310AF5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Клещевой энцефалит</w:t>
            </w:r>
          </w:p>
          <w:p w:rsidR="00731AC3" w:rsidRPr="00310AF5" w:rsidRDefault="00731AC3" w:rsidP="00310AF5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Вредные и полезные растения.</w:t>
            </w:r>
          </w:p>
        </w:tc>
      </w:tr>
      <w:tr w:rsidR="00731AC3" w:rsidRPr="00310AF5" w:rsidTr="009140F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1AC3" w:rsidRPr="00310AF5" w:rsidRDefault="00731AC3" w:rsidP="00310AF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1AC3" w:rsidRPr="00310AF5" w:rsidRDefault="00731AC3" w:rsidP="00310AF5">
            <w:pPr>
              <w:suppressLineNumbers/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 xml:space="preserve"> «Сезонные изменения и как их принимает человек»</w:t>
            </w:r>
          </w:p>
          <w:p w:rsidR="00731AC3" w:rsidRPr="00310AF5" w:rsidRDefault="00731AC3" w:rsidP="00310AF5">
            <w:pPr>
              <w:suppressLineNumbers/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– источник здоровья»</w:t>
            </w:r>
          </w:p>
          <w:p w:rsidR="00731AC3" w:rsidRPr="00310AF5" w:rsidRDefault="00731AC3" w:rsidP="00310AF5">
            <w:pPr>
              <w:suppressLineNumbers/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«У природы нет плохой погоды»</w:t>
            </w:r>
          </w:p>
        </w:tc>
      </w:tr>
      <w:tr w:rsidR="00731AC3" w:rsidRPr="00310AF5" w:rsidTr="009140F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1AC3" w:rsidRPr="00310AF5" w:rsidRDefault="00731AC3" w:rsidP="00310AF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дни здоровья, спортивные мероприятия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1AC3" w:rsidRPr="00310AF5" w:rsidRDefault="00731AC3" w:rsidP="00310AF5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 xml:space="preserve">«Дальше, быстрее, выше» </w:t>
            </w:r>
          </w:p>
          <w:p w:rsidR="00731AC3" w:rsidRPr="00310AF5" w:rsidRDefault="00731AC3" w:rsidP="00310AF5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«Хочу остаться здоровым»</w:t>
            </w:r>
          </w:p>
          <w:p w:rsidR="00731AC3" w:rsidRPr="00310AF5" w:rsidRDefault="00731AC3" w:rsidP="00310AF5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. «За здоровый образ жизни»</w:t>
            </w:r>
          </w:p>
        </w:tc>
      </w:tr>
      <w:tr w:rsidR="00731AC3" w:rsidRPr="00310AF5" w:rsidTr="009140F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1AC3" w:rsidRPr="00310AF5" w:rsidRDefault="00731AC3" w:rsidP="00310AF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мини-сочинений, выпуск газет, листовок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1AC3" w:rsidRPr="00310AF5" w:rsidRDefault="00731AC3" w:rsidP="00310AF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В здоровом теле здоровый дух</w:t>
            </w:r>
          </w:p>
          <w:p w:rsidR="00731AC3" w:rsidRPr="00310AF5" w:rsidRDefault="00731AC3" w:rsidP="00310AF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«Моё настроение»</w:t>
            </w:r>
          </w:p>
          <w:p w:rsidR="00731AC3" w:rsidRPr="00310AF5" w:rsidRDefault="00731AC3" w:rsidP="00310AF5">
            <w:pPr>
              <w:suppressLineNumbers/>
              <w:tabs>
                <w:tab w:val="left" w:pos="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Вредные и полезные растения.</w:t>
            </w:r>
          </w:p>
          <w:p w:rsidR="00731AC3" w:rsidRPr="00310AF5" w:rsidRDefault="00731AC3" w:rsidP="00310AF5">
            <w:pPr>
              <w:suppressLineNumbers/>
              <w:tabs>
                <w:tab w:val="left" w:pos="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proofErr w:type="gramEnd"/>
            <w:r w:rsidRPr="00310AF5">
              <w:rPr>
                <w:rFonts w:ascii="Times New Roman" w:hAnsi="Times New Roman" w:cs="Times New Roman"/>
                <w:sz w:val="24"/>
                <w:szCs w:val="24"/>
              </w:rPr>
              <w:t xml:space="preserve"> «Какие чувства вызвала музыка»</w:t>
            </w:r>
          </w:p>
          <w:p w:rsidR="00731AC3" w:rsidRPr="00310AF5" w:rsidRDefault="00731AC3" w:rsidP="00310AF5">
            <w:pPr>
              <w:suppressLineNumbers/>
              <w:tabs>
                <w:tab w:val="left" w:pos="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«Продукты для здоровья»</w:t>
            </w:r>
          </w:p>
          <w:p w:rsidR="00731AC3" w:rsidRPr="00310AF5" w:rsidRDefault="00731AC3" w:rsidP="00310AF5">
            <w:pPr>
              <w:suppressLineNumbers/>
              <w:tabs>
                <w:tab w:val="left" w:pos="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 xml:space="preserve">«Мы за здоровый образ жизни» </w:t>
            </w:r>
          </w:p>
          <w:p w:rsidR="00731AC3" w:rsidRPr="00310AF5" w:rsidRDefault="00731AC3" w:rsidP="00310AF5">
            <w:pPr>
              <w:suppressLineNumbers/>
              <w:tabs>
                <w:tab w:val="left" w:pos="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«Нет курению!»</w:t>
            </w:r>
          </w:p>
          <w:p w:rsidR="00731AC3" w:rsidRPr="00310AF5" w:rsidRDefault="00731AC3" w:rsidP="00310AF5">
            <w:pPr>
              <w:suppressLineNumbers/>
              <w:tabs>
                <w:tab w:val="left" w:pos="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Выпуск плакатов «Продукты для здоровья»</w:t>
            </w:r>
          </w:p>
        </w:tc>
      </w:tr>
      <w:tr w:rsidR="00731AC3" w:rsidRPr="00310AF5" w:rsidTr="009140F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1AC3" w:rsidRPr="00310AF5" w:rsidRDefault="00731AC3" w:rsidP="00310AF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1AC3" w:rsidRPr="00310AF5" w:rsidRDefault="00731AC3" w:rsidP="00310AF5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питания. </w:t>
            </w:r>
          </w:p>
          <w:p w:rsidR="00731AC3" w:rsidRPr="00310AF5" w:rsidRDefault="00731AC3" w:rsidP="00310AF5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Этикет.</w:t>
            </w:r>
          </w:p>
          <w:p w:rsidR="00731AC3" w:rsidRPr="00310AF5" w:rsidRDefault="00731AC3" w:rsidP="00310AF5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Лесная аптека на службе человека</w:t>
            </w:r>
          </w:p>
          <w:p w:rsidR="00731AC3" w:rsidRPr="00310AF5" w:rsidRDefault="00731AC3" w:rsidP="00310AF5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</w:tr>
      <w:tr w:rsidR="00731AC3" w:rsidRPr="00310AF5" w:rsidTr="009140F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1AC3" w:rsidRPr="00310AF5" w:rsidRDefault="00731AC3" w:rsidP="00310AF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представления, кукольный театр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1AC3" w:rsidRPr="00310AF5" w:rsidRDefault="00731AC3" w:rsidP="00310AF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iCs/>
                <w:sz w:val="24"/>
                <w:szCs w:val="24"/>
              </w:rPr>
              <w:t>Кукольный театр Стихотворение «Ручеёк»</w:t>
            </w:r>
          </w:p>
          <w:p w:rsidR="00731AC3" w:rsidRPr="00310AF5" w:rsidRDefault="00731AC3" w:rsidP="00310AF5">
            <w:pPr>
              <w:widowControl w:val="0"/>
              <w:tabs>
                <w:tab w:val="right" w:pos="3162"/>
              </w:tabs>
              <w:suppressAutoHyphens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 К. Чуковский «</w:t>
            </w:r>
            <w:proofErr w:type="spellStart"/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1AC3" w:rsidRPr="00310AF5" w:rsidRDefault="00731AC3" w:rsidP="00310AF5">
            <w:pPr>
              <w:widowControl w:val="0"/>
              <w:tabs>
                <w:tab w:val="right" w:pos="3162"/>
              </w:tabs>
              <w:suppressAutoHyphens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Спектакль С. Преображенский «</w:t>
            </w:r>
            <w:proofErr w:type="spellStart"/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Капризка</w:t>
            </w:r>
            <w:proofErr w:type="spellEnd"/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1AC3" w:rsidRPr="00310AF5" w:rsidRDefault="00731AC3" w:rsidP="00310AF5">
            <w:pPr>
              <w:widowControl w:val="0"/>
              <w:tabs>
                <w:tab w:val="right" w:pos="3162"/>
              </w:tabs>
              <w:suppressAutoHyphens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Спектакль «Спеши делать добро»</w:t>
            </w:r>
          </w:p>
        </w:tc>
      </w:tr>
      <w:tr w:rsidR="00731AC3" w:rsidRPr="00310AF5" w:rsidTr="009140F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1AC3" w:rsidRPr="00310AF5" w:rsidRDefault="00731AC3" w:rsidP="00310AF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конкурсах «Разговор о правильном питании»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1AC3" w:rsidRPr="00310AF5" w:rsidRDefault="00731AC3" w:rsidP="00310AF5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правильном питании» </w:t>
            </w:r>
          </w:p>
          <w:p w:rsidR="00731AC3" w:rsidRPr="00310AF5" w:rsidRDefault="00731AC3" w:rsidP="00310AF5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«Вкусные и полезные вкусности»</w:t>
            </w:r>
          </w:p>
          <w:p w:rsidR="00731AC3" w:rsidRPr="00310AF5" w:rsidRDefault="00731AC3" w:rsidP="00310AF5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«Хлеб всему голова»</w:t>
            </w:r>
          </w:p>
          <w:p w:rsidR="00731AC3" w:rsidRPr="00310AF5" w:rsidRDefault="00731AC3" w:rsidP="00310AF5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5">
              <w:rPr>
                <w:rFonts w:ascii="Times New Roman" w:hAnsi="Times New Roman" w:cs="Times New Roman"/>
                <w:sz w:val="24"/>
                <w:szCs w:val="24"/>
              </w:rPr>
              <w:t>«Что даёт нам море»</w:t>
            </w:r>
          </w:p>
        </w:tc>
      </w:tr>
    </w:tbl>
    <w:p w:rsidR="00731AC3" w:rsidRPr="00310AF5" w:rsidRDefault="00731AC3" w:rsidP="00310A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AC3" w:rsidRPr="00310AF5" w:rsidRDefault="00731AC3" w:rsidP="00310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AC3" w:rsidRPr="00310AF5" w:rsidRDefault="00731AC3" w:rsidP="00310AF5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10AF5">
        <w:rPr>
          <w:rFonts w:ascii="Times New Roman" w:hAnsi="Times New Roman" w:cs="Times New Roman"/>
          <w:sz w:val="24"/>
          <w:szCs w:val="24"/>
        </w:rPr>
        <w:lastRenderedPageBreak/>
        <w:t>Подобная реализация программы внеурочной деятельности по спортивно-оздоровительному направлению «</w:t>
      </w:r>
      <w:proofErr w:type="spellStart"/>
      <w:r w:rsidRPr="00310AF5">
        <w:rPr>
          <w:rFonts w:ascii="Times New Roman" w:hAnsi="Times New Roman" w:cs="Times New Roman"/>
          <w:sz w:val="24"/>
          <w:szCs w:val="24"/>
        </w:rPr>
        <w:t>Здоровейка</w:t>
      </w:r>
      <w:proofErr w:type="spellEnd"/>
      <w:r w:rsidRPr="00310AF5">
        <w:rPr>
          <w:rFonts w:ascii="Times New Roman" w:hAnsi="Times New Roman" w:cs="Times New Roman"/>
          <w:sz w:val="24"/>
          <w:szCs w:val="24"/>
        </w:rPr>
        <w:t xml:space="preserve">» соответствует возрастным особенностям обучающихся, способствует формированию личной культуры здоровья обучающихся через организацию </w:t>
      </w:r>
      <w:proofErr w:type="spellStart"/>
      <w:r w:rsidRPr="00310AF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310AF5">
        <w:rPr>
          <w:rFonts w:ascii="Times New Roman" w:hAnsi="Times New Roman" w:cs="Times New Roman"/>
          <w:sz w:val="24"/>
          <w:szCs w:val="24"/>
        </w:rPr>
        <w:t xml:space="preserve"> практик.</w:t>
      </w:r>
    </w:p>
    <w:p w:rsidR="00027BA1" w:rsidRPr="00310AF5" w:rsidRDefault="007D56D0" w:rsidP="00310A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F5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7D56D0" w:rsidRPr="00310AF5" w:rsidRDefault="007D56D0" w:rsidP="00310AF5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0AF5">
        <w:rPr>
          <w:rFonts w:ascii="Times New Roman" w:hAnsi="Times New Roman" w:cs="Times New Roman"/>
          <w:sz w:val="24"/>
          <w:szCs w:val="24"/>
        </w:rPr>
        <w:t xml:space="preserve">В содержании программы перечисленные разделы возобновляются на протяжении четырех лет, что способствует обобщению, расширению и систематизации знаний о здоровье, закреплению социально одобряемой модели поведения обучающихся. </w:t>
      </w:r>
      <w:proofErr w:type="gramStart"/>
      <w:r w:rsidRPr="00310AF5">
        <w:rPr>
          <w:rFonts w:ascii="Times New Roman" w:hAnsi="Times New Roman" w:cs="Times New Roman"/>
          <w:sz w:val="24"/>
          <w:szCs w:val="24"/>
        </w:rPr>
        <w:t>Подобное содержание отражает взаимосвязь всех компонентов здоровья, подчеркивания взаимное влияние  интеллектуальных способностей, коммуникативных умений, потребности в соблюдении личной гигиены, необходимости закаливания и правильного питания, эмоционального отношения к деятельности, умения оказывать первую доврачебную помощь на пропедевтическом уровне на общее благополучие человека и его успешность в различного рода деятельности.</w:t>
      </w:r>
      <w:proofErr w:type="gramEnd"/>
    </w:p>
    <w:p w:rsidR="007D56D0" w:rsidRPr="00310AF5" w:rsidRDefault="007D56D0" w:rsidP="00310AF5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0AF5">
        <w:rPr>
          <w:rFonts w:ascii="Times New Roman" w:hAnsi="Times New Roman" w:cs="Times New Roman"/>
          <w:sz w:val="24"/>
          <w:szCs w:val="24"/>
        </w:rPr>
        <w:t>Программа внеурочной деятельности по спортивно-оздоровительному направлению «</w:t>
      </w:r>
      <w:proofErr w:type="spellStart"/>
      <w:r w:rsidRPr="00310AF5">
        <w:rPr>
          <w:rFonts w:ascii="Times New Roman" w:hAnsi="Times New Roman" w:cs="Times New Roman"/>
          <w:sz w:val="24"/>
          <w:szCs w:val="24"/>
        </w:rPr>
        <w:t>Здоровейка</w:t>
      </w:r>
      <w:proofErr w:type="spellEnd"/>
      <w:r w:rsidRPr="00310AF5">
        <w:rPr>
          <w:rFonts w:ascii="Times New Roman" w:hAnsi="Times New Roman" w:cs="Times New Roman"/>
          <w:sz w:val="24"/>
          <w:szCs w:val="24"/>
        </w:rPr>
        <w:t xml:space="preserve">»,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 </w:t>
      </w:r>
    </w:p>
    <w:p w:rsidR="007D56D0" w:rsidRPr="00310AF5" w:rsidRDefault="007D56D0" w:rsidP="00310AF5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0AF5">
        <w:rPr>
          <w:rFonts w:ascii="Times New Roman" w:hAnsi="Times New Roman" w:cs="Times New Roman"/>
          <w:sz w:val="24"/>
          <w:szCs w:val="24"/>
        </w:rPr>
        <w:t>Программа внеурочной деятельности по спортивно-оздоровительному направлению «</w:t>
      </w:r>
      <w:proofErr w:type="spellStart"/>
      <w:r w:rsidRPr="00310AF5">
        <w:rPr>
          <w:rFonts w:ascii="Times New Roman" w:hAnsi="Times New Roman" w:cs="Times New Roman"/>
          <w:sz w:val="24"/>
          <w:szCs w:val="24"/>
        </w:rPr>
        <w:t>Здоровейка</w:t>
      </w:r>
      <w:proofErr w:type="spellEnd"/>
      <w:r w:rsidRPr="00310AF5">
        <w:rPr>
          <w:rFonts w:ascii="Times New Roman" w:hAnsi="Times New Roman" w:cs="Times New Roman"/>
          <w:sz w:val="24"/>
          <w:szCs w:val="24"/>
        </w:rPr>
        <w:t xml:space="preserve">» состоит из четырёх частей:  </w:t>
      </w:r>
    </w:p>
    <w:p w:rsidR="007D56D0" w:rsidRPr="00310AF5" w:rsidRDefault="007D56D0" w:rsidP="00310AF5">
      <w:pPr>
        <w:pStyle w:val="a4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AF5">
        <w:rPr>
          <w:rFonts w:ascii="Times New Roman" w:hAnsi="Times New Roman" w:cs="Times New Roman"/>
          <w:sz w:val="24"/>
          <w:szCs w:val="24"/>
        </w:rPr>
        <w:t>1 класс «Первые шаги к здоровью»: первичное ознакомление со здоровым образом жизни, формирование потребности в личной гигиене, ознакомление с витаминами и продуктами их содержащими.</w:t>
      </w:r>
    </w:p>
    <w:p w:rsidR="007D56D0" w:rsidRPr="00310AF5" w:rsidRDefault="007D56D0" w:rsidP="00310AF5">
      <w:pPr>
        <w:pStyle w:val="a4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AF5">
        <w:rPr>
          <w:rFonts w:ascii="Times New Roman" w:hAnsi="Times New Roman" w:cs="Times New Roman"/>
          <w:sz w:val="24"/>
          <w:szCs w:val="24"/>
        </w:rPr>
        <w:t>2 класс «Если хочешь быть здоров»:</w:t>
      </w:r>
      <w:r w:rsidRPr="00310A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культура питания и этикет, понятие об иммунитете, закаливающие процедуры, ознакомление с лекарственными и ядовитыми растениями нашего края.</w:t>
      </w:r>
    </w:p>
    <w:p w:rsidR="007D56D0" w:rsidRPr="00310AF5" w:rsidRDefault="007D56D0" w:rsidP="00310AF5">
      <w:pPr>
        <w:pStyle w:val="a4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AF5">
        <w:rPr>
          <w:rFonts w:ascii="Times New Roman" w:hAnsi="Times New Roman" w:cs="Times New Roman"/>
          <w:sz w:val="24"/>
          <w:szCs w:val="24"/>
        </w:rPr>
        <w:t>3 класс «По дорожкам здоровья»: интеллектуальные способности, личная гигиена и здоровье, понятие о микробах, вредные привычки и их профилактика, применение лекарственных растений в профилактических целях.</w:t>
      </w:r>
    </w:p>
    <w:p w:rsidR="007D56D0" w:rsidRDefault="007D56D0" w:rsidP="00310AF5">
      <w:pPr>
        <w:spacing w:after="0"/>
        <w:jc w:val="center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310A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 Содержание программы     </w:t>
      </w:r>
      <w:r w:rsidRPr="00310AF5">
        <w:rPr>
          <w:rFonts w:ascii="Times New Roman" w:hAnsi="Times New Roman" w:cs="Times New Roman"/>
          <w:sz w:val="24"/>
          <w:szCs w:val="24"/>
        </w:rPr>
        <w:t>внеурочной деятельности по спортивно-оздоровительному направлению «</w:t>
      </w:r>
      <w:proofErr w:type="spellStart"/>
      <w:r w:rsidRPr="00310AF5">
        <w:rPr>
          <w:rFonts w:ascii="Times New Roman" w:hAnsi="Times New Roman" w:cs="Times New Roman"/>
          <w:sz w:val="24"/>
          <w:szCs w:val="24"/>
        </w:rPr>
        <w:t>Здоровейка</w:t>
      </w:r>
      <w:proofErr w:type="spellEnd"/>
      <w:r w:rsidRPr="00310AF5">
        <w:rPr>
          <w:rFonts w:ascii="Times New Roman" w:hAnsi="Times New Roman" w:cs="Times New Roman"/>
          <w:sz w:val="24"/>
          <w:szCs w:val="24"/>
        </w:rPr>
        <w:t>» отражает социальную, психологическую и соматическую характеристику здоровья. Реализация данной программы в рамках внеурочной деятельности соответствует предельно допустимой нагрузке обучающихся начальной школы.</w:t>
      </w:r>
      <w:r w:rsidRPr="00310A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</w:t>
      </w:r>
    </w:p>
    <w:p w:rsidR="00AC2984" w:rsidRPr="00426AD0" w:rsidRDefault="00AC2984" w:rsidP="00AC29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6AD0">
        <w:rPr>
          <w:rFonts w:ascii="Times New Roman" w:hAnsi="Times New Roman" w:cs="Times New Roman"/>
          <w:b/>
          <w:bCs/>
          <w:i/>
          <w:sz w:val="24"/>
          <w:szCs w:val="24"/>
        </w:rPr>
        <w:t>2 класс</w:t>
      </w:r>
    </w:p>
    <w:p w:rsidR="00AC2984" w:rsidRPr="00426AD0" w:rsidRDefault="00AC2984" w:rsidP="00AC29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6AD0">
        <w:rPr>
          <w:rFonts w:ascii="Times New Roman" w:hAnsi="Times New Roman" w:cs="Times New Roman"/>
          <w:b/>
          <w:i/>
          <w:sz w:val="24"/>
          <w:szCs w:val="24"/>
        </w:rPr>
        <w:t xml:space="preserve">«Если хочешь быть </w:t>
      </w:r>
      <w:proofErr w:type="gramStart"/>
      <w:r w:rsidRPr="00426AD0">
        <w:rPr>
          <w:rFonts w:ascii="Times New Roman" w:hAnsi="Times New Roman" w:cs="Times New Roman"/>
          <w:b/>
          <w:i/>
          <w:sz w:val="24"/>
          <w:szCs w:val="24"/>
        </w:rPr>
        <w:t>здоров</w:t>
      </w:r>
      <w:proofErr w:type="gramEnd"/>
      <w:r w:rsidRPr="00426AD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C2984" w:rsidRPr="00426AD0" w:rsidRDefault="00AC2984" w:rsidP="00AC2984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6AD0">
        <w:rPr>
          <w:rFonts w:ascii="Times New Roman" w:hAnsi="Times New Roman" w:cs="Times New Roman"/>
          <w:b/>
          <w:sz w:val="24"/>
          <w:szCs w:val="24"/>
        </w:rPr>
        <w:t>Цель:</w:t>
      </w:r>
      <w:r w:rsidRPr="00426AD0">
        <w:rPr>
          <w:rFonts w:ascii="Times New Roman" w:hAnsi="Times New Roman" w:cs="Times New Roman"/>
          <w:sz w:val="24"/>
          <w:szCs w:val="24"/>
        </w:rPr>
        <w:t xml:space="preserve">  </w:t>
      </w:r>
      <w:r w:rsidRPr="00426AD0">
        <w:rPr>
          <w:rFonts w:ascii="Times New Roman" w:hAnsi="Times New Roman" w:cs="Times New Roman"/>
          <w:spacing w:val="-10"/>
          <w:sz w:val="24"/>
          <w:szCs w:val="24"/>
        </w:rPr>
        <w:t>культура питания и этикет, понятие об иммунитете, закаливающие процедуры, ознакомление с лекарственными и ядовитыми растениями нашего края.</w:t>
      </w:r>
    </w:p>
    <w:p w:rsidR="00AC2984" w:rsidRPr="00426AD0" w:rsidRDefault="00AC2984" w:rsidP="00AC298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D0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слушателей:</w:t>
      </w:r>
      <w:r w:rsidRPr="00426A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6AD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26AD0">
        <w:rPr>
          <w:rFonts w:ascii="Times New Roman" w:hAnsi="Times New Roman" w:cs="Times New Roman"/>
          <w:sz w:val="24"/>
          <w:szCs w:val="24"/>
        </w:rPr>
        <w:t xml:space="preserve"> 2 класса</w:t>
      </w:r>
    </w:p>
    <w:p w:rsidR="00AC2984" w:rsidRPr="00426AD0" w:rsidRDefault="00AC2984" w:rsidP="00AC298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D0">
        <w:rPr>
          <w:rFonts w:ascii="Times New Roman" w:hAnsi="Times New Roman" w:cs="Times New Roman"/>
          <w:b/>
          <w:bCs/>
          <w:sz w:val="24"/>
          <w:szCs w:val="24"/>
        </w:rPr>
        <w:t>Срок обучения:</w:t>
      </w:r>
      <w:r w:rsidRPr="00426AD0">
        <w:rPr>
          <w:rFonts w:ascii="Times New Roman" w:hAnsi="Times New Roman" w:cs="Times New Roman"/>
          <w:sz w:val="24"/>
          <w:szCs w:val="24"/>
        </w:rPr>
        <w:t xml:space="preserve"> 1 год</w:t>
      </w:r>
    </w:p>
    <w:p w:rsidR="00AC2984" w:rsidRPr="00426AD0" w:rsidRDefault="00AC2984" w:rsidP="00AC2984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6AD0">
        <w:rPr>
          <w:rFonts w:ascii="Times New Roman" w:hAnsi="Times New Roman" w:cs="Times New Roman"/>
          <w:b/>
          <w:bCs/>
          <w:sz w:val="24"/>
          <w:szCs w:val="24"/>
        </w:rPr>
        <w:t>Режим занятий</w:t>
      </w:r>
      <w:r w:rsidRPr="00426AD0">
        <w:rPr>
          <w:rFonts w:ascii="Times New Roman" w:hAnsi="Times New Roman" w:cs="Times New Roman"/>
          <w:bCs/>
          <w:sz w:val="24"/>
          <w:szCs w:val="24"/>
        </w:rPr>
        <w:t>: 1 час в неделю(34 часа)</w:t>
      </w:r>
    </w:p>
    <w:tbl>
      <w:tblPr>
        <w:tblW w:w="993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738"/>
        <w:gridCol w:w="996"/>
        <w:gridCol w:w="1013"/>
        <w:gridCol w:w="1309"/>
        <w:gridCol w:w="1745"/>
      </w:tblGrid>
      <w:tr w:rsidR="00AC2984" w:rsidRPr="00426AD0" w:rsidTr="00A70652">
        <w:trPr>
          <w:cantSplit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AC2984" w:rsidRPr="00426AD0" w:rsidTr="00A70652">
        <w:trPr>
          <w:cantSplit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84" w:rsidRPr="00426AD0" w:rsidTr="00A70652">
        <w:trPr>
          <w:trHeight w:val="42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КВН</w:t>
            </w:r>
          </w:p>
        </w:tc>
      </w:tr>
      <w:tr w:rsidR="00AC2984" w:rsidRPr="00426AD0" w:rsidTr="00A70652">
        <w:trPr>
          <w:trHeight w:val="60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</w:tr>
      <w:tr w:rsidR="00AC2984" w:rsidRPr="00426AD0" w:rsidTr="00A70652">
        <w:trPr>
          <w:trHeight w:val="60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За круглым столом</w:t>
            </w:r>
          </w:p>
        </w:tc>
      </w:tr>
      <w:tr w:rsidR="00AC2984" w:rsidRPr="00426AD0" w:rsidTr="00A70652">
        <w:trPr>
          <w:trHeight w:val="60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Я в школе и дома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КВН</w:t>
            </w:r>
          </w:p>
        </w:tc>
      </w:tr>
      <w:tr w:rsidR="00AC2984" w:rsidRPr="00426AD0" w:rsidTr="00A70652">
        <w:trPr>
          <w:trHeight w:val="54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V</w:t>
            </w:r>
            <w:r w:rsidRPr="00426A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Чтоб забыть про докторов</w:t>
            </w:r>
            <w:r w:rsidRPr="00426A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«Разговор о правильном питании» городской </w:t>
            </w:r>
            <w:proofErr w:type="spellStart"/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кокурс</w:t>
            </w:r>
            <w:proofErr w:type="spellEnd"/>
          </w:p>
        </w:tc>
      </w:tr>
      <w:tr w:rsidR="00AC2984" w:rsidRPr="00426AD0" w:rsidTr="00A70652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426A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 научно – практическая конференция</w:t>
            </w:r>
          </w:p>
        </w:tc>
      </w:tr>
      <w:tr w:rsidR="00AC2984" w:rsidRPr="00426AD0" w:rsidTr="00A70652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</w:t>
            </w:r>
          </w:p>
        </w:tc>
      </w:tr>
      <w:tr w:rsidR="00AC2984" w:rsidRPr="00426AD0" w:rsidTr="00A70652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AC2984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AC2984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8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Pr="00AC298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AC2984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8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AC2984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8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AC2984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8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AC2984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2984" w:rsidRPr="00426AD0" w:rsidRDefault="00AC2984" w:rsidP="00A7065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AD0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AC2984" w:rsidRPr="00426AD0" w:rsidRDefault="00AC2984" w:rsidP="00AC29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6AD0">
        <w:rPr>
          <w:rFonts w:ascii="Times New Roman" w:hAnsi="Times New Roman" w:cs="Times New Roman"/>
          <w:b/>
          <w:i/>
          <w:sz w:val="24"/>
          <w:szCs w:val="24"/>
        </w:rPr>
        <w:t>«По дорожкам здоровья»</w:t>
      </w:r>
    </w:p>
    <w:p w:rsidR="00AC2984" w:rsidRPr="00426AD0" w:rsidRDefault="00AC2984" w:rsidP="00AC298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D0">
        <w:rPr>
          <w:rFonts w:ascii="Times New Roman" w:hAnsi="Times New Roman" w:cs="Times New Roman"/>
          <w:b/>
          <w:sz w:val="24"/>
          <w:szCs w:val="24"/>
        </w:rPr>
        <w:t>Цель:</w:t>
      </w:r>
      <w:r w:rsidRPr="00426AD0">
        <w:rPr>
          <w:rFonts w:ascii="Times New Roman" w:hAnsi="Times New Roman" w:cs="Times New Roman"/>
          <w:sz w:val="24"/>
          <w:szCs w:val="24"/>
        </w:rPr>
        <w:t xml:space="preserve">  интеллектуальные способности, личная гигиена и здоровье, понятие о микробах, вредные привычки и их профилактика, применении лекарственных растений в профилактических целях. </w:t>
      </w:r>
    </w:p>
    <w:p w:rsidR="00AC2984" w:rsidRPr="00426AD0" w:rsidRDefault="00AC2984" w:rsidP="00AC298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D0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слушателей:</w:t>
      </w:r>
      <w:r w:rsidRPr="00426A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6AD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26AD0">
        <w:rPr>
          <w:rFonts w:ascii="Times New Roman" w:hAnsi="Times New Roman" w:cs="Times New Roman"/>
          <w:sz w:val="24"/>
          <w:szCs w:val="24"/>
        </w:rPr>
        <w:t xml:space="preserve"> 3 классов(34 часа).</w:t>
      </w:r>
    </w:p>
    <w:p w:rsidR="00AC2984" w:rsidRPr="00426AD0" w:rsidRDefault="00AC2984" w:rsidP="00AC298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D0">
        <w:rPr>
          <w:rFonts w:ascii="Times New Roman" w:hAnsi="Times New Roman" w:cs="Times New Roman"/>
          <w:b/>
          <w:bCs/>
          <w:sz w:val="24"/>
          <w:szCs w:val="24"/>
        </w:rPr>
        <w:t>Срок обучения</w:t>
      </w:r>
      <w:r w:rsidRPr="00426AD0">
        <w:rPr>
          <w:rFonts w:ascii="Times New Roman" w:hAnsi="Times New Roman" w:cs="Times New Roman"/>
          <w:bCs/>
          <w:sz w:val="24"/>
          <w:szCs w:val="24"/>
        </w:rPr>
        <w:t>:</w:t>
      </w:r>
      <w:r w:rsidRPr="00426AD0">
        <w:rPr>
          <w:rFonts w:ascii="Times New Roman" w:hAnsi="Times New Roman" w:cs="Times New Roman"/>
          <w:sz w:val="24"/>
          <w:szCs w:val="24"/>
        </w:rPr>
        <w:t xml:space="preserve"> 1 год</w:t>
      </w:r>
    </w:p>
    <w:p w:rsidR="00AC2984" w:rsidRPr="00426AD0" w:rsidRDefault="00AC2984" w:rsidP="00AC2984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6AD0">
        <w:rPr>
          <w:rFonts w:ascii="Times New Roman" w:hAnsi="Times New Roman" w:cs="Times New Roman"/>
          <w:b/>
          <w:bCs/>
          <w:sz w:val="24"/>
          <w:szCs w:val="24"/>
        </w:rPr>
        <w:t>Режим занятий:</w:t>
      </w:r>
      <w:r w:rsidRPr="00426AD0">
        <w:rPr>
          <w:rFonts w:ascii="Times New Roman" w:hAnsi="Times New Roman" w:cs="Times New Roman"/>
          <w:bCs/>
          <w:sz w:val="24"/>
          <w:szCs w:val="24"/>
        </w:rPr>
        <w:t xml:space="preserve"> 1 час в неделю</w:t>
      </w:r>
    </w:p>
    <w:tbl>
      <w:tblPr>
        <w:tblW w:w="10375" w:type="dxa"/>
        <w:jc w:val="center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4565"/>
        <w:gridCol w:w="996"/>
        <w:gridCol w:w="1013"/>
        <w:gridCol w:w="1309"/>
        <w:gridCol w:w="1745"/>
      </w:tblGrid>
      <w:tr w:rsidR="00AC2984" w:rsidRPr="00426AD0" w:rsidTr="00A70652">
        <w:trPr>
          <w:cantSplit/>
          <w:jc w:val="center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AC2984" w:rsidRPr="00426AD0" w:rsidTr="00A70652">
        <w:trPr>
          <w:cantSplit/>
          <w:jc w:val="center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84" w:rsidRPr="00426AD0" w:rsidTr="00A70652">
        <w:trPr>
          <w:trHeight w:val="42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</w:t>
            </w:r>
          </w:p>
        </w:tc>
      </w:tr>
      <w:tr w:rsidR="00AC2984" w:rsidRPr="00426AD0" w:rsidTr="00A70652">
        <w:trPr>
          <w:trHeight w:val="60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</w:tr>
      <w:tr w:rsidR="00AC2984" w:rsidRPr="00426AD0" w:rsidTr="00A70652">
        <w:trPr>
          <w:trHeight w:val="60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70652">
        <w:trPr>
          <w:trHeight w:val="60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Я в школе и дома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70652">
        <w:trPr>
          <w:trHeight w:val="547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426A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Чтоб забыть про докторов</w:t>
            </w:r>
            <w:r w:rsidRPr="00426A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70652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426A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Соревнование </w:t>
            </w:r>
          </w:p>
        </w:tc>
      </w:tr>
      <w:tr w:rsidR="00AC2984" w:rsidRPr="00426AD0" w:rsidTr="00A70652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</w:t>
            </w:r>
          </w:p>
        </w:tc>
      </w:tr>
      <w:tr w:rsidR="00AC2984" w:rsidRPr="00426AD0" w:rsidTr="00A70652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426AD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914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688" w:rsidRPr="00310AF5" w:rsidRDefault="00B80688" w:rsidP="00AC2984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F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программы </w:t>
      </w:r>
    </w:p>
    <w:p w:rsidR="00B80688" w:rsidRPr="00310AF5" w:rsidRDefault="00B80688" w:rsidP="00310AF5">
      <w:pPr>
        <w:spacing w:after="0"/>
        <w:ind w:left="66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AF5">
        <w:rPr>
          <w:rFonts w:ascii="Times New Roman" w:hAnsi="Times New Roman" w:cs="Times New Roman"/>
          <w:sz w:val="24"/>
          <w:szCs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 w:rsidRPr="00310A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10AF5">
        <w:rPr>
          <w:rFonts w:ascii="Times New Roman" w:hAnsi="Times New Roman" w:cs="Times New Roman"/>
          <w:sz w:val="24"/>
          <w:szCs w:val="24"/>
        </w:rPr>
        <w:t>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B80688" w:rsidRPr="00310AF5" w:rsidRDefault="00B80688" w:rsidP="00310AF5">
      <w:pPr>
        <w:spacing w:after="0"/>
        <w:ind w:left="6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10AF5">
        <w:rPr>
          <w:rFonts w:ascii="Times New Roman" w:hAnsi="Times New Roman" w:cs="Times New Roman"/>
          <w:sz w:val="24"/>
          <w:szCs w:val="24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B80688" w:rsidRPr="00310AF5" w:rsidRDefault="00B80688" w:rsidP="00310AF5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0AF5">
        <w:rPr>
          <w:rFonts w:ascii="Times New Roman" w:hAnsi="Times New Roman" w:cs="Times New Roman"/>
          <w:sz w:val="24"/>
          <w:szCs w:val="24"/>
        </w:rPr>
        <w:t xml:space="preserve">личностные результаты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 </w:t>
      </w:r>
    </w:p>
    <w:p w:rsidR="00B80688" w:rsidRPr="00310AF5" w:rsidRDefault="00B80688" w:rsidP="00310AF5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AF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10AF5">
        <w:rPr>
          <w:rFonts w:ascii="Times New Roman" w:hAnsi="Times New Roman" w:cs="Times New Roman"/>
          <w:sz w:val="24"/>
          <w:szCs w:val="24"/>
        </w:rPr>
        <w:t xml:space="preserve"> результаты — освоенные </w:t>
      </w:r>
      <w:proofErr w:type="gramStart"/>
      <w:r w:rsidRPr="00310AF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10AF5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(познавательные, регулятивные и коммуникативные);</w:t>
      </w:r>
    </w:p>
    <w:p w:rsidR="00B80688" w:rsidRPr="00310AF5" w:rsidRDefault="00B80688" w:rsidP="00310AF5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AF5">
        <w:rPr>
          <w:rFonts w:ascii="Times New Roman" w:hAnsi="Times New Roman" w:cs="Times New Roman"/>
          <w:sz w:val="24"/>
          <w:szCs w:val="24"/>
        </w:rPr>
        <w:t xml:space="preserve"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</w:t>
      </w:r>
      <w:r w:rsidRPr="00310AF5">
        <w:rPr>
          <w:rFonts w:ascii="Times New Roman" w:hAnsi="Times New Roman" w:cs="Times New Roman"/>
          <w:sz w:val="24"/>
          <w:szCs w:val="24"/>
        </w:rPr>
        <w:lastRenderedPageBreak/>
        <w:t>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B80688" w:rsidRPr="00310AF5" w:rsidRDefault="00B80688" w:rsidP="00310AF5">
      <w:pPr>
        <w:spacing w:after="0"/>
        <w:ind w:left="6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10AF5">
        <w:rPr>
          <w:rFonts w:ascii="Times New Roman" w:hAnsi="Times New Roman" w:cs="Times New Roman"/>
          <w:sz w:val="24"/>
          <w:szCs w:val="24"/>
        </w:rPr>
        <w:t>Личностными результатами программы внеурочной деятельности по спортивно-оздоровительному направлению «</w:t>
      </w:r>
      <w:proofErr w:type="spellStart"/>
      <w:r w:rsidRPr="00310AF5">
        <w:rPr>
          <w:rFonts w:ascii="Times New Roman" w:eastAsia="Times New Roman" w:hAnsi="Times New Roman" w:cs="Times New Roman"/>
          <w:sz w:val="24"/>
          <w:szCs w:val="24"/>
        </w:rPr>
        <w:t>Здоровейка</w:t>
      </w:r>
      <w:proofErr w:type="spellEnd"/>
      <w:r w:rsidRPr="00310AF5">
        <w:rPr>
          <w:rFonts w:ascii="Times New Roman" w:hAnsi="Times New Roman" w:cs="Times New Roman"/>
          <w:sz w:val="24"/>
          <w:szCs w:val="24"/>
        </w:rPr>
        <w:t xml:space="preserve">» </w:t>
      </w:r>
      <w:r w:rsidRPr="00310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AF5">
        <w:rPr>
          <w:rFonts w:ascii="Times New Roman" w:hAnsi="Times New Roman" w:cs="Times New Roman"/>
          <w:sz w:val="24"/>
          <w:szCs w:val="24"/>
        </w:rPr>
        <w:t>является формирование следующих умений:</w:t>
      </w:r>
    </w:p>
    <w:p w:rsidR="00B80688" w:rsidRPr="00310AF5" w:rsidRDefault="00B80688" w:rsidP="00310AF5">
      <w:pPr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AF5">
        <w:rPr>
          <w:rFonts w:ascii="Times New Roman" w:hAnsi="Times New Roman" w:cs="Times New Roman"/>
          <w:b/>
          <w:i/>
          <w:sz w:val="24"/>
          <w:szCs w:val="24"/>
        </w:rPr>
        <w:t xml:space="preserve">Определять </w:t>
      </w:r>
      <w:r w:rsidRPr="00310AF5">
        <w:rPr>
          <w:rFonts w:ascii="Times New Roman" w:hAnsi="Times New Roman" w:cs="Times New Roman"/>
          <w:sz w:val="24"/>
          <w:szCs w:val="24"/>
        </w:rPr>
        <w:t>и</w:t>
      </w:r>
      <w:r w:rsidRPr="00310AF5">
        <w:rPr>
          <w:rFonts w:ascii="Times New Roman" w:hAnsi="Times New Roman" w:cs="Times New Roman"/>
          <w:b/>
          <w:i/>
          <w:sz w:val="24"/>
          <w:szCs w:val="24"/>
        </w:rPr>
        <w:t xml:space="preserve"> высказывать</w:t>
      </w:r>
      <w:r w:rsidRPr="00310AF5">
        <w:rPr>
          <w:rFonts w:ascii="Times New Roman" w:hAnsi="Times New Roman" w:cs="Times New Roman"/>
          <w:sz w:val="24"/>
          <w:szCs w:val="24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B80688" w:rsidRPr="00310AF5" w:rsidRDefault="00B80688" w:rsidP="00310AF5">
      <w:pPr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AF5">
        <w:rPr>
          <w:rFonts w:ascii="Times New Roman" w:hAnsi="Times New Roman" w:cs="Times New Roman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310AF5">
        <w:rPr>
          <w:rFonts w:ascii="Times New Roman" w:hAnsi="Times New Roman" w:cs="Times New Roman"/>
          <w:b/>
          <w:i/>
          <w:sz w:val="24"/>
          <w:szCs w:val="24"/>
        </w:rPr>
        <w:t>делать выбор,</w:t>
      </w:r>
      <w:r w:rsidRPr="00310AF5">
        <w:rPr>
          <w:rFonts w:ascii="Times New Roman" w:hAnsi="Times New Roman" w:cs="Times New Roman"/>
          <w:sz w:val="24"/>
          <w:szCs w:val="24"/>
        </w:rPr>
        <w:t xml:space="preserve"> при поддержке других участников группы и педагога, как поступить.</w:t>
      </w:r>
    </w:p>
    <w:p w:rsidR="00B80688" w:rsidRPr="00310AF5" w:rsidRDefault="00B80688" w:rsidP="00310AF5">
      <w:pPr>
        <w:suppressAutoHyphens/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0AF5">
        <w:rPr>
          <w:rFonts w:ascii="Times New Roman" w:hAnsi="Times New Roman" w:cs="Times New Roman"/>
          <w:b/>
          <w:i/>
          <w:sz w:val="24"/>
          <w:szCs w:val="24"/>
        </w:rPr>
        <w:t>Оздоровительные результаты программы внеурочной деятельности:</w:t>
      </w:r>
    </w:p>
    <w:p w:rsidR="00B80688" w:rsidRPr="00310AF5" w:rsidRDefault="00B80688" w:rsidP="00310AF5">
      <w:pPr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AF5">
        <w:rPr>
          <w:rFonts w:ascii="Times New Roman" w:hAnsi="Times New Roman" w:cs="Times New Roman"/>
          <w:sz w:val="24"/>
          <w:szCs w:val="24"/>
        </w:rPr>
        <w:t xml:space="preserve">осознание  </w:t>
      </w:r>
      <w:proofErr w:type="gramStart"/>
      <w:r w:rsidRPr="00310AF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10AF5">
        <w:rPr>
          <w:rFonts w:ascii="Times New Roman" w:hAnsi="Times New Roman" w:cs="Times New Roman"/>
          <w:sz w:val="24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B80688" w:rsidRPr="00310AF5" w:rsidRDefault="00B80688" w:rsidP="00310AF5">
      <w:pPr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AF5">
        <w:rPr>
          <w:rFonts w:ascii="Times New Roman" w:hAnsi="Times New Roman" w:cs="Times New Roman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B80688" w:rsidRPr="00310AF5" w:rsidRDefault="00B80688" w:rsidP="00310AF5">
      <w:pPr>
        <w:spacing w:after="0"/>
        <w:ind w:left="66" w:firstLine="785"/>
        <w:jc w:val="both"/>
        <w:rPr>
          <w:rFonts w:ascii="Times New Roman" w:hAnsi="Times New Roman" w:cs="Times New Roman"/>
          <w:sz w:val="24"/>
          <w:szCs w:val="24"/>
        </w:rPr>
      </w:pPr>
      <w:r w:rsidRPr="00310AF5">
        <w:rPr>
          <w:rFonts w:ascii="Times New Roman" w:hAnsi="Times New Roman" w:cs="Times New Roman"/>
          <w:sz w:val="24"/>
          <w:szCs w:val="24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426AD0" w:rsidRDefault="00426AD0" w:rsidP="00544A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6AD0" w:rsidRDefault="00426AD0" w:rsidP="00426AD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26AD0" w:rsidSect="001F42B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6AD0" w:rsidRPr="00426AD0" w:rsidRDefault="00426AD0" w:rsidP="00426AD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p w:rsidR="00426AD0" w:rsidRPr="00426AD0" w:rsidRDefault="00426AD0" w:rsidP="00426AD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6AD0">
        <w:rPr>
          <w:rFonts w:ascii="Times New Roman" w:hAnsi="Times New Roman" w:cs="Times New Roman"/>
          <w:b/>
          <w:bCs/>
          <w:i/>
          <w:sz w:val="24"/>
          <w:szCs w:val="24"/>
        </w:rPr>
        <w:t>1 класс</w:t>
      </w:r>
    </w:p>
    <w:p w:rsidR="00426AD0" w:rsidRPr="00426AD0" w:rsidRDefault="00426AD0" w:rsidP="00426AD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6AD0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426AD0">
        <w:rPr>
          <w:rFonts w:ascii="Times New Roman" w:hAnsi="Times New Roman" w:cs="Times New Roman"/>
          <w:b/>
          <w:i/>
          <w:sz w:val="24"/>
          <w:szCs w:val="24"/>
        </w:rPr>
        <w:t>Первые шаги к здоровью»</w:t>
      </w:r>
    </w:p>
    <w:p w:rsidR="00426AD0" w:rsidRPr="00426AD0" w:rsidRDefault="00426AD0" w:rsidP="00426AD0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6AD0"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426AD0" w:rsidRPr="00426AD0" w:rsidRDefault="00426AD0" w:rsidP="00426A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D0">
        <w:rPr>
          <w:rFonts w:ascii="Times New Roman" w:hAnsi="Times New Roman" w:cs="Times New Roman"/>
          <w:sz w:val="24"/>
          <w:szCs w:val="24"/>
        </w:rPr>
        <w:t>первичное ознакомление со здоровым образом жизни, формирование потребности в личной гигиене, ознакомление с витаминами и продуктами их содержащими.</w:t>
      </w:r>
    </w:p>
    <w:p w:rsidR="00426AD0" w:rsidRPr="00426AD0" w:rsidRDefault="00426AD0" w:rsidP="00426AD0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26AD0" w:rsidRPr="00426AD0" w:rsidRDefault="00426AD0" w:rsidP="00426A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D0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слушателей:</w:t>
      </w:r>
      <w:r w:rsidRPr="00426A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6AD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26AD0">
        <w:rPr>
          <w:rFonts w:ascii="Times New Roman" w:hAnsi="Times New Roman" w:cs="Times New Roman"/>
          <w:sz w:val="24"/>
          <w:szCs w:val="24"/>
        </w:rPr>
        <w:t xml:space="preserve"> 1 класса</w:t>
      </w:r>
    </w:p>
    <w:p w:rsidR="00426AD0" w:rsidRPr="00426AD0" w:rsidRDefault="00426AD0" w:rsidP="00426A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D0">
        <w:rPr>
          <w:rFonts w:ascii="Times New Roman" w:hAnsi="Times New Roman" w:cs="Times New Roman"/>
          <w:b/>
          <w:bCs/>
          <w:sz w:val="24"/>
          <w:szCs w:val="24"/>
        </w:rPr>
        <w:t>Срок обучения:</w:t>
      </w:r>
      <w:r w:rsidRPr="00426AD0">
        <w:rPr>
          <w:rFonts w:ascii="Times New Roman" w:hAnsi="Times New Roman" w:cs="Times New Roman"/>
          <w:sz w:val="24"/>
          <w:szCs w:val="24"/>
        </w:rPr>
        <w:t xml:space="preserve"> 1 года</w:t>
      </w:r>
    </w:p>
    <w:p w:rsidR="00426AD0" w:rsidRPr="00426AD0" w:rsidRDefault="00426AD0" w:rsidP="00426A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D0">
        <w:rPr>
          <w:rFonts w:ascii="Times New Roman" w:hAnsi="Times New Roman" w:cs="Times New Roman"/>
          <w:b/>
          <w:bCs/>
          <w:sz w:val="24"/>
          <w:szCs w:val="24"/>
        </w:rPr>
        <w:t>Режим занятий:</w:t>
      </w:r>
      <w:r w:rsidRPr="00426AD0">
        <w:rPr>
          <w:rFonts w:ascii="Times New Roman" w:hAnsi="Times New Roman" w:cs="Times New Roman"/>
          <w:sz w:val="24"/>
          <w:szCs w:val="24"/>
        </w:rPr>
        <w:t xml:space="preserve">  </w:t>
      </w:r>
      <w:r w:rsidRPr="00426AD0">
        <w:rPr>
          <w:rFonts w:ascii="Times New Roman" w:hAnsi="Times New Roman" w:cs="Times New Roman"/>
          <w:bCs/>
          <w:sz w:val="24"/>
          <w:szCs w:val="24"/>
        </w:rPr>
        <w:t>1 час в неделю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6AD0">
        <w:rPr>
          <w:rFonts w:ascii="Times New Roman" w:hAnsi="Times New Roman" w:cs="Times New Roman"/>
          <w:bCs/>
          <w:sz w:val="24"/>
          <w:szCs w:val="24"/>
        </w:rPr>
        <w:t>(</w:t>
      </w:r>
      <w:r w:rsidR="009140F0">
        <w:rPr>
          <w:rFonts w:ascii="Times New Roman" w:hAnsi="Times New Roman" w:cs="Times New Roman"/>
          <w:bCs/>
          <w:sz w:val="24"/>
          <w:szCs w:val="24"/>
        </w:rPr>
        <w:t>17 часов</w:t>
      </w:r>
      <w:r w:rsidRPr="00426AD0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6980"/>
        <w:gridCol w:w="1478"/>
        <w:gridCol w:w="1603"/>
      </w:tblGrid>
      <w:tr w:rsidR="00AC2984" w:rsidRPr="00426AD0" w:rsidTr="00AC2984">
        <w:trPr>
          <w:cantSplit/>
          <w:trHeight w:val="217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84" w:rsidRPr="00426AD0" w:rsidRDefault="00AC2984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84" w:rsidRPr="00426AD0" w:rsidRDefault="00AC2984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84" w:rsidRPr="00426AD0" w:rsidRDefault="00AC2984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84" w:rsidRPr="00426AD0" w:rsidRDefault="00AC2984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84" w:rsidRPr="00426AD0" w:rsidRDefault="00AC2984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26AD0" w:rsidRPr="00426AD0" w:rsidTr="00AC2984">
        <w:trPr>
          <w:cantSplit/>
          <w:trHeight w:val="217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0" w:rsidRPr="00426AD0" w:rsidRDefault="00426AD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0" w:rsidRPr="00426AD0" w:rsidRDefault="00426AD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0" w:rsidRPr="00426AD0" w:rsidRDefault="00AC2984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0" w:rsidRPr="00426AD0" w:rsidRDefault="00AC2984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26AD0" w:rsidRPr="00426AD0" w:rsidTr="00AC2984">
        <w:trPr>
          <w:trHeight w:val="3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0" w:rsidRPr="00426AD0" w:rsidRDefault="00426AD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0" w:rsidRPr="00426AD0" w:rsidRDefault="00426AD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0" w:rsidRPr="00426AD0" w:rsidRDefault="00426AD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0" w:rsidRPr="00426AD0" w:rsidRDefault="00426AD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40F0" w:rsidRPr="00426AD0" w:rsidTr="009140F0">
        <w:trPr>
          <w:trHeight w:val="336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Дорога к доброму здоровью</w:t>
            </w:r>
          </w:p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Здоровье в порядк</w:t>
            </w:r>
            <w:proofErr w:type="gramStart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 спасибо зарядке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40F0" w:rsidRPr="00426AD0" w:rsidTr="009140F0">
        <w:trPr>
          <w:trHeight w:val="388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40F0" w:rsidRPr="00426AD0" w:rsidTr="009140F0">
        <w:trPr>
          <w:trHeight w:val="48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</w:p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спектакль </w:t>
            </w: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чистоты «К нам приехал </w:t>
            </w:r>
            <w:proofErr w:type="spellStart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40F0" w:rsidRPr="00426AD0" w:rsidTr="009140F0">
        <w:trPr>
          <w:trHeight w:val="485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AD0" w:rsidRPr="00426AD0" w:rsidTr="00AC2984">
        <w:trPr>
          <w:trHeight w:val="42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0" w:rsidRPr="00426AD0" w:rsidRDefault="00426AD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0" w:rsidRPr="00426AD0" w:rsidRDefault="00426AD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Питание и здоровье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0" w:rsidRPr="00426AD0" w:rsidRDefault="00426AD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0" w:rsidRPr="00426AD0" w:rsidRDefault="00426AD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40F0" w:rsidRPr="00426AD0" w:rsidTr="009140F0">
        <w:trPr>
          <w:trHeight w:val="354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Витаминная тарелка на каждый день. Конкурс рисунков «Витамины наши друзья и помощники»</w:t>
            </w:r>
          </w:p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Культура питания</w:t>
            </w:r>
            <w:proofErr w:type="gramStart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риглашаем к чаю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40F0" w:rsidRPr="00426AD0" w:rsidTr="009140F0">
        <w:trPr>
          <w:trHeight w:val="227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40F0" w:rsidRPr="00426AD0" w:rsidTr="009140F0">
        <w:trPr>
          <w:trHeight w:val="507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D0">
              <w:rPr>
                <w:rFonts w:ascii="Times New Roman" w:hAnsi="Times New Roman" w:cs="Times New Roman"/>
                <w:iCs/>
                <w:sz w:val="24"/>
                <w:szCs w:val="24"/>
              </w:rPr>
              <w:t>Ю.Тувим</w:t>
            </w:r>
            <w:proofErr w:type="spellEnd"/>
            <w:r w:rsidRPr="00426A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«Овощи» (кукольный театр умеем ли мы правильно питаться)</w:t>
            </w:r>
          </w:p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iCs/>
                <w:sz w:val="24"/>
                <w:szCs w:val="24"/>
              </w:rPr>
              <w:t>Как и чем мы питаемся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40F0" w:rsidRPr="00426AD0" w:rsidTr="009140F0">
        <w:trPr>
          <w:trHeight w:val="343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AD0" w:rsidRPr="00426AD0" w:rsidTr="00AC2984">
        <w:trPr>
          <w:trHeight w:val="50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0" w:rsidRPr="00426AD0" w:rsidRDefault="00426AD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Красный, жёлтый, зелёный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0" w:rsidRPr="00426AD0" w:rsidRDefault="00426AD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0" w:rsidRPr="00426AD0" w:rsidRDefault="00426AD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426AD0" w:rsidRPr="00426AD0" w:rsidTr="00AC2984">
        <w:trPr>
          <w:trHeight w:val="35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0" w:rsidRPr="00426AD0" w:rsidRDefault="00426AD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0" w:rsidRPr="00426AD0" w:rsidRDefault="00426AD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0" w:rsidRPr="00426AD0" w:rsidRDefault="00426AD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0" w:rsidRPr="00426AD0" w:rsidRDefault="00426AD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40F0" w:rsidRPr="00426AD0" w:rsidTr="009140F0">
        <w:trPr>
          <w:trHeight w:val="26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Соблюдаем мы режим</w:t>
            </w:r>
            <w:proofErr w:type="gramStart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 быть здоровыми хотим</w:t>
            </w:r>
          </w:p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Полезные и вредные продукты.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40F0" w:rsidRPr="00426AD0" w:rsidTr="009140F0">
        <w:trPr>
          <w:trHeight w:val="312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AD0" w:rsidRPr="00426AD0" w:rsidTr="00AC2984">
        <w:trPr>
          <w:trHeight w:val="31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0" w:rsidRPr="00426AD0" w:rsidRDefault="00426AD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iCs/>
                <w:sz w:val="24"/>
                <w:szCs w:val="24"/>
              </w:rPr>
              <w:t>Кукольный театр Стихотворение «Ручеёк»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0" w:rsidRPr="00426AD0" w:rsidRDefault="00426AD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0" w:rsidRPr="00426AD0" w:rsidRDefault="00426AD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AD0" w:rsidRPr="00426AD0" w:rsidTr="00AC2984">
        <w:trPr>
          <w:trHeight w:val="31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0" w:rsidRPr="00426AD0" w:rsidRDefault="00426AD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Экскурсия «Сезонные изменения и как их принимает человек»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0" w:rsidRPr="00426AD0" w:rsidRDefault="00426AD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0" w:rsidRPr="00426AD0" w:rsidRDefault="00426AD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40F0" w:rsidRPr="00426AD0" w:rsidTr="009140F0">
        <w:trPr>
          <w:trHeight w:val="312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Как обезопасить свою жизнь</w:t>
            </w:r>
          </w:p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здоровья</w:t>
            </w:r>
          </w:p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 «Мы болезнь </w:t>
            </w:r>
            <w:proofErr w:type="gramStart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победим быть здоровыми хотим</w:t>
            </w:r>
            <w:proofErr w:type="gramEnd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 В здоровом теле здоровый дух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40F0" w:rsidRPr="00426AD0" w:rsidTr="009140F0">
        <w:trPr>
          <w:trHeight w:val="312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40F0" w:rsidRPr="00426AD0" w:rsidTr="009140F0">
        <w:trPr>
          <w:trHeight w:val="312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AD0" w:rsidRPr="00426AD0" w:rsidTr="00AC2984">
        <w:trPr>
          <w:trHeight w:val="41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0" w:rsidRPr="00426AD0" w:rsidRDefault="00426AD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0" w:rsidRPr="00426AD0" w:rsidRDefault="00426AD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в школе и дома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0" w:rsidRPr="00426AD0" w:rsidRDefault="00426AD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0" w:rsidRPr="00426AD0" w:rsidRDefault="00426AD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40F0" w:rsidRPr="00426AD0" w:rsidTr="009140F0">
        <w:trPr>
          <w:trHeight w:val="410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Мой внешний вид </w:t>
            </w:r>
            <w:proofErr w:type="gramStart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алог здоровья</w:t>
            </w:r>
          </w:p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Зрение – это сила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40F0" w:rsidRPr="00426AD0" w:rsidTr="009140F0">
        <w:trPr>
          <w:trHeight w:val="410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40F0" w:rsidRPr="00426AD0" w:rsidTr="009140F0">
        <w:trPr>
          <w:trHeight w:val="410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Осанка – это красиво</w:t>
            </w:r>
          </w:p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Весёлые переменки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40F0" w:rsidRPr="00426AD0" w:rsidTr="009140F0">
        <w:trPr>
          <w:trHeight w:val="410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40F0" w:rsidRPr="00426AD0" w:rsidTr="009140F0">
        <w:trPr>
          <w:trHeight w:val="410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Здоровье и домашние задания</w:t>
            </w:r>
          </w:p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Мы весёлые ребята, быть здоровыми хотим, все болезни победим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40F0" w:rsidRPr="00426AD0" w:rsidTr="009140F0">
        <w:trPr>
          <w:trHeight w:val="410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AD0" w:rsidRPr="00426AD0" w:rsidTr="00AC2984">
        <w:trPr>
          <w:trHeight w:val="35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0" w:rsidRPr="00426AD0" w:rsidRDefault="00426AD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0" w:rsidRPr="00426AD0" w:rsidRDefault="00426AD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Чтоб забыть про докторов</w:t>
            </w:r>
            <w:r w:rsidRPr="00426A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0" w:rsidRPr="00426AD0" w:rsidRDefault="00426AD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0" w:rsidRPr="00426AD0" w:rsidRDefault="00426AD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40F0" w:rsidRPr="00426AD0" w:rsidTr="009140F0">
        <w:trPr>
          <w:trHeight w:val="353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“Хочу остаться здоровым”.</w:t>
            </w:r>
          </w:p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Вкусные и полезные вкусности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40F0" w:rsidRPr="00426AD0" w:rsidTr="009140F0">
        <w:trPr>
          <w:trHeight w:val="353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40F0" w:rsidRPr="00426AD0" w:rsidTr="009140F0">
        <w:trPr>
          <w:trHeight w:val="353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здоровья</w:t>
            </w:r>
          </w:p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 «Как хорошо  здоровым быть»</w:t>
            </w:r>
          </w:p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 «Как сохранять и укреплять свое здоровье»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40F0" w:rsidRPr="00426AD0" w:rsidTr="009140F0">
        <w:trPr>
          <w:trHeight w:val="353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AD0" w:rsidRPr="00426AD0" w:rsidTr="00AC2984">
        <w:trPr>
          <w:trHeight w:val="21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0" w:rsidRPr="00426AD0" w:rsidRDefault="00426AD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0" w:rsidRPr="00426AD0" w:rsidRDefault="00426AD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0" w:rsidRPr="00426AD0" w:rsidRDefault="00426AD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0" w:rsidRPr="00426AD0" w:rsidRDefault="00426AD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40F0" w:rsidRPr="00426AD0" w:rsidTr="009140F0">
        <w:trPr>
          <w:trHeight w:val="43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Моё настроение</w:t>
            </w:r>
            <w:proofErr w:type="gramStart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ередай улыбку по кругу.  Выставка рисунков «Моё настроение»</w:t>
            </w:r>
          </w:p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Вредные и полезные привычки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40F0" w:rsidRPr="00426AD0" w:rsidTr="009140F0">
        <w:trPr>
          <w:trHeight w:val="211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0" w:rsidRPr="00426AD0" w:rsidRDefault="009140F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0" w:rsidRPr="00426AD0" w:rsidRDefault="009140F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AD0" w:rsidRPr="00426AD0" w:rsidTr="00AC2984">
        <w:trPr>
          <w:trHeight w:val="21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0" w:rsidRPr="00426AD0" w:rsidRDefault="00426AD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0" w:rsidRPr="00426AD0" w:rsidRDefault="00426AD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0" w:rsidRPr="00426AD0" w:rsidRDefault="00426AD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0" w:rsidRPr="00426AD0" w:rsidRDefault="00426AD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C1E" w:rsidRPr="00426AD0" w:rsidTr="00C0385E">
        <w:trPr>
          <w:trHeight w:val="21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1E" w:rsidRPr="00426AD0" w:rsidRDefault="007F5C1E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1E" w:rsidRPr="00426AD0" w:rsidRDefault="007F5C1E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Опасности летом (просмотр видео фильма)</w:t>
            </w:r>
          </w:p>
          <w:p w:rsidR="007F5C1E" w:rsidRPr="00426AD0" w:rsidRDefault="007F5C1E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Первая доврачебная помощь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1E" w:rsidRPr="00426AD0" w:rsidRDefault="007F5C1E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1E" w:rsidRPr="00426AD0" w:rsidRDefault="007F5C1E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1E" w:rsidRPr="00426AD0" w:rsidTr="00C0385E">
        <w:trPr>
          <w:trHeight w:val="211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E" w:rsidRPr="00426AD0" w:rsidRDefault="007F5C1E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E" w:rsidRPr="00426AD0" w:rsidRDefault="007F5C1E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1E" w:rsidRPr="00426AD0" w:rsidRDefault="007F5C1E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1E" w:rsidRPr="00426AD0" w:rsidRDefault="007F5C1E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1E" w:rsidRPr="00426AD0" w:rsidTr="00C0385E">
        <w:trPr>
          <w:trHeight w:val="211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E" w:rsidRPr="00426AD0" w:rsidRDefault="007F5C1E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E" w:rsidRPr="00426AD0" w:rsidRDefault="007F5C1E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1E" w:rsidRPr="00426AD0" w:rsidRDefault="007F5C1E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1E" w:rsidRPr="00426AD0" w:rsidRDefault="007F5C1E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D0" w:rsidRPr="00AC2984" w:rsidTr="00AC2984">
        <w:trPr>
          <w:trHeight w:val="22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0" w:rsidRPr="00AC2984" w:rsidRDefault="00426AD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0" w:rsidRPr="00AC2984" w:rsidRDefault="00426AD0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8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Pr="00AC298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0" w:rsidRPr="00AC2984" w:rsidRDefault="007F5C1E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6D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0" w:rsidRPr="00AC2984" w:rsidRDefault="00426AD0" w:rsidP="00426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6AD0" w:rsidRPr="00AC2984" w:rsidRDefault="00426AD0" w:rsidP="00426A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6AD0" w:rsidRPr="00426AD0" w:rsidRDefault="00426AD0" w:rsidP="00426AD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6AD0" w:rsidRPr="00426AD0" w:rsidRDefault="00426AD0" w:rsidP="00426AD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6AD0" w:rsidRPr="00426AD0" w:rsidRDefault="00426AD0" w:rsidP="00426AD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6AD0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AC2984" w:rsidRPr="00426AD0" w:rsidRDefault="00AC2984" w:rsidP="00AC29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p w:rsidR="00426AD0" w:rsidRPr="00426AD0" w:rsidRDefault="00426AD0" w:rsidP="00426AD0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26AD0" w:rsidRPr="00426AD0" w:rsidRDefault="00426AD0" w:rsidP="00426AD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6AD0">
        <w:rPr>
          <w:rFonts w:ascii="Times New Roman" w:hAnsi="Times New Roman" w:cs="Times New Roman"/>
          <w:b/>
          <w:bCs/>
          <w:i/>
          <w:sz w:val="24"/>
          <w:szCs w:val="24"/>
        </w:rPr>
        <w:t>2 класс</w:t>
      </w:r>
    </w:p>
    <w:p w:rsidR="00426AD0" w:rsidRPr="00426AD0" w:rsidRDefault="00426AD0" w:rsidP="00426AD0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6AD0">
        <w:rPr>
          <w:rFonts w:ascii="Times New Roman" w:hAnsi="Times New Roman" w:cs="Times New Roman"/>
          <w:b/>
          <w:i/>
          <w:sz w:val="24"/>
          <w:szCs w:val="24"/>
        </w:rPr>
        <w:t xml:space="preserve">«Если хочешь быть </w:t>
      </w:r>
      <w:proofErr w:type="gramStart"/>
      <w:r w:rsidRPr="00426AD0">
        <w:rPr>
          <w:rFonts w:ascii="Times New Roman" w:hAnsi="Times New Roman" w:cs="Times New Roman"/>
          <w:b/>
          <w:i/>
          <w:sz w:val="24"/>
          <w:szCs w:val="24"/>
        </w:rPr>
        <w:t>здоров</w:t>
      </w:r>
      <w:proofErr w:type="gramEnd"/>
      <w:r w:rsidRPr="00426AD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26AD0" w:rsidRPr="00426AD0" w:rsidRDefault="00426AD0" w:rsidP="00426AD0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6AD0">
        <w:rPr>
          <w:rFonts w:ascii="Times New Roman" w:hAnsi="Times New Roman" w:cs="Times New Roman"/>
          <w:b/>
          <w:sz w:val="24"/>
          <w:szCs w:val="24"/>
        </w:rPr>
        <w:t>Цель:</w:t>
      </w:r>
      <w:r w:rsidRPr="00426AD0">
        <w:rPr>
          <w:rFonts w:ascii="Times New Roman" w:hAnsi="Times New Roman" w:cs="Times New Roman"/>
          <w:sz w:val="24"/>
          <w:szCs w:val="24"/>
        </w:rPr>
        <w:t xml:space="preserve">  </w:t>
      </w:r>
      <w:r w:rsidRPr="00426AD0">
        <w:rPr>
          <w:rFonts w:ascii="Times New Roman" w:hAnsi="Times New Roman" w:cs="Times New Roman"/>
          <w:spacing w:val="-10"/>
          <w:sz w:val="24"/>
          <w:szCs w:val="24"/>
        </w:rPr>
        <w:t>культура питания и этикет, понятие об иммунитете, закаливающие процедуры, ознакомление с лекарственными и ядовитыми растениями нашего края.</w:t>
      </w:r>
    </w:p>
    <w:p w:rsidR="00426AD0" w:rsidRPr="00426AD0" w:rsidRDefault="00426AD0" w:rsidP="00426A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D0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слушателей:</w:t>
      </w:r>
      <w:r w:rsidRPr="00426A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6AD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26AD0">
        <w:rPr>
          <w:rFonts w:ascii="Times New Roman" w:hAnsi="Times New Roman" w:cs="Times New Roman"/>
          <w:sz w:val="24"/>
          <w:szCs w:val="24"/>
        </w:rPr>
        <w:t xml:space="preserve"> 2 классов</w:t>
      </w:r>
    </w:p>
    <w:p w:rsidR="00426AD0" w:rsidRPr="00426AD0" w:rsidRDefault="00426AD0" w:rsidP="00426A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D0">
        <w:rPr>
          <w:rFonts w:ascii="Times New Roman" w:hAnsi="Times New Roman" w:cs="Times New Roman"/>
          <w:b/>
          <w:bCs/>
          <w:sz w:val="24"/>
          <w:szCs w:val="24"/>
        </w:rPr>
        <w:t>Срок обучения</w:t>
      </w:r>
      <w:r w:rsidRPr="00426AD0">
        <w:rPr>
          <w:rFonts w:ascii="Times New Roman" w:hAnsi="Times New Roman" w:cs="Times New Roman"/>
          <w:bCs/>
          <w:sz w:val="24"/>
          <w:szCs w:val="24"/>
        </w:rPr>
        <w:t>:</w:t>
      </w:r>
      <w:r w:rsidRPr="00426AD0">
        <w:rPr>
          <w:rFonts w:ascii="Times New Roman" w:hAnsi="Times New Roman" w:cs="Times New Roman"/>
          <w:sz w:val="24"/>
          <w:szCs w:val="24"/>
        </w:rPr>
        <w:t xml:space="preserve"> 1 год</w:t>
      </w:r>
    </w:p>
    <w:p w:rsidR="00426AD0" w:rsidRPr="00426AD0" w:rsidRDefault="00426AD0" w:rsidP="00426A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D0">
        <w:rPr>
          <w:rFonts w:ascii="Times New Roman" w:hAnsi="Times New Roman" w:cs="Times New Roman"/>
          <w:b/>
          <w:bCs/>
          <w:sz w:val="24"/>
          <w:szCs w:val="24"/>
        </w:rPr>
        <w:t>Режим занятий:</w:t>
      </w:r>
      <w:r w:rsidRPr="00426AD0">
        <w:rPr>
          <w:rFonts w:ascii="Times New Roman" w:hAnsi="Times New Roman" w:cs="Times New Roman"/>
          <w:sz w:val="24"/>
          <w:szCs w:val="24"/>
        </w:rPr>
        <w:t xml:space="preserve">  </w:t>
      </w:r>
      <w:r w:rsidRPr="00426AD0">
        <w:rPr>
          <w:rFonts w:ascii="Times New Roman" w:hAnsi="Times New Roman" w:cs="Times New Roman"/>
          <w:bCs/>
          <w:sz w:val="24"/>
          <w:szCs w:val="24"/>
        </w:rPr>
        <w:t>1 час в неделю (34часа)</w:t>
      </w:r>
    </w:p>
    <w:p w:rsidR="00426AD0" w:rsidRPr="00426AD0" w:rsidRDefault="00426AD0" w:rsidP="00426A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D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9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6792"/>
        <w:gridCol w:w="1358"/>
        <w:gridCol w:w="1733"/>
      </w:tblGrid>
      <w:tr w:rsidR="00AC2984" w:rsidRPr="00426AD0" w:rsidTr="00AC2984">
        <w:trPr>
          <w:cantSplit/>
          <w:trHeight w:val="191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AC29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C2984" w:rsidRPr="00426AD0" w:rsidTr="00AC2984">
        <w:trPr>
          <w:cantSplit/>
          <w:trHeight w:val="191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84" w:rsidRPr="00426AD0" w:rsidRDefault="00AC2984" w:rsidP="00AC29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C2984" w:rsidRPr="00426AD0" w:rsidTr="00AC2984">
        <w:trPr>
          <w:trHeight w:val="531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81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Что мы знаем о ЗОЖ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81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По стране </w:t>
            </w:r>
            <w:proofErr w:type="spellStart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Здоровейке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81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</w:p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81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Я хозяин своего здоровья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85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Питание и здоровье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59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Правильное питание – залог здоровья Меню из трех блюд на всю жизнь.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85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Культура питания. Этикет.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85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iCs/>
                <w:sz w:val="24"/>
                <w:szCs w:val="24"/>
              </w:rPr>
              <w:t>Спектакль «Я выбираю кашу»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85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iCs/>
                <w:sz w:val="24"/>
                <w:szCs w:val="24"/>
              </w:rPr>
              <w:t>«Что даёт нам море»</w:t>
            </w:r>
          </w:p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85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iCs/>
                <w:sz w:val="24"/>
                <w:szCs w:val="24"/>
              </w:rPr>
              <w:t>Светофор здорового питания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59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44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Сон и его значение для здоровья человека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52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Закаливание в домашних условиях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52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здоровья</w:t>
            </w:r>
          </w:p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«Будьте здоровы»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52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iCs/>
                <w:sz w:val="24"/>
                <w:szCs w:val="24"/>
              </w:rPr>
              <w:t>Иммунитет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52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3.5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Беседа “Как сохранять и укреплять свое здоровье”.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52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Спорт в жизни ребёнка.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52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Слагаемые здоровья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68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в школе и дома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68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Я и мои одноклассники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68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Почему устают глаза?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68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Гигиена позвоночника. Сколиоз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68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Шалости и травмы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68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«Я сажусь за уроки» Переутомление и утомление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68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5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Чтоб забыть про докторов</w:t>
            </w:r>
            <w:r w:rsidRPr="00426A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5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С. Преображенский «Огородники» </w:t>
            </w:r>
          </w:p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5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 5.2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Как защитить себя от болезни</w:t>
            </w:r>
            <w:proofErr w:type="gramStart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Выставка рисунков)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5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 5.3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здоровья</w:t>
            </w:r>
          </w:p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 «Самый здоровый класс»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5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 5.4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 Вкусные и полезные вкусности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35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35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Мир эмоций и чувств.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35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35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 «Веснянка»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35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интересного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37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35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Я и опасность.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7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Чем и как можно отравиться.  Кукольный спектакль А.Колобова «Красивые грибы»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35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iCs/>
                <w:sz w:val="24"/>
                <w:szCs w:val="24"/>
              </w:rPr>
              <w:t>Первая помощь при отравлении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73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Наши успехи и достижения</w:t>
            </w:r>
          </w:p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35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AC2984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8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Pr="00AC298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AC2984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8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AD0" w:rsidRPr="00426AD0" w:rsidRDefault="00426AD0" w:rsidP="00426A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AD0" w:rsidRPr="00426AD0" w:rsidRDefault="00426AD0" w:rsidP="00426A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652" w:rsidRDefault="00A70652" w:rsidP="00A7065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984" w:rsidRPr="00A70652" w:rsidRDefault="00AC2984" w:rsidP="00A7065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p w:rsidR="00426AD0" w:rsidRPr="00426AD0" w:rsidRDefault="00426AD0" w:rsidP="00426AD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AD0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426AD0">
        <w:rPr>
          <w:rFonts w:ascii="Times New Roman" w:hAnsi="Times New Roman" w:cs="Times New Roman"/>
          <w:b/>
          <w:bCs/>
          <w:sz w:val="24"/>
          <w:szCs w:val="24"/>
        </w:rPr>
        <w:t>Здоровейка</w:t>
      </w:r>
      <w:proofErr w:type="spellEnd"/>
      <w:r w:rsidRPr="00426AD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26AD0" w:rsidRPr="00426AD0" w:rsidRDefault="00426AD0" w:rsidP="00426AD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AD0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426AD0" w:rsidRPr="00426AD0" w:rsidRDefault="00426AD0" w:rsidP="00426AD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6AD0">
        <w:rPr>
          <w:rFonts w:ascii="Times New Roman" w:hAnsi="Times New Roman" w:cs="Times New Roman"/>
          <w:b/>
          <w:i/>
          <w:sz w:val="24"/>
          <w:szCs w:val="24"/>
        </w:rPr>
        <w:t>«По дорожкам здоровья»</w:t>
      </w:r>
    </w:p>
    <w:p w:rsidR="00426AD0" w:rsidRPr="00426AD0" w:rsidRDefault="00426AD0" w:rsidP="00426A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D0">
        <w:rPr>
          <w:rFonts w:ascii="Times New Roman" w:hAnsi="Times New Roman" w:cs="Times New Roman"/>
          <w:b/>
          <w:sz w:val="24"/>
          <w:szCs w:val="24"/>
        </w:rPr>
        <w:t>Цель:</w:t>
      </w:r>
      <w:r w:rsidRPr="00426AD0">
        <w:rPr>
          <w:rFonts w:ascii="Times New Roman" w:hAnsi="Times New Roman" w:cs="Times New Roman"/>
          <w:sz w:val="24"/>
          <w:szCs w:val="24"/>
        </w:rPr>
        <w:t xml:space="preserve">  интеллектуальные способности, личная гигиена и здоровье, понятие о микробах, вредные привычки и их профилактика, применении лекарственных растений в профилактических целях. </w:t>
      </w:r>
    </w:p>
    <w:p w:rsidR="00426AD0" w:rsidRPr="00426AD0" w:rsidRDefault="00426AD0" w:rsidP="00426A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D0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слушателей:</w:t>
      </w:r>
      <w:r w:rsidRPr="00426A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6AD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26AD0">
        <w:rPr>
          <w:rFonts w:ascii="Times New Roman" w:hAnsi="Times New Roman" w:cs="Times New Roman"/>
          <w:sz w:val="24"/>
          <w:szCs w:val="24"/>
        </w:rPr>
        <w:t xml:space="preserve"> 3 классов(34 часа)</w:t>
      </w:r>
    </w:p>
    <w:p w:rsidR="00426AD0" w:rsidRPr="00426AD0" w:rsidRDefault="00426AD0" w:rsidP="00426A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D0">
        <w:rPr>
          <w:rFonts w:ascii="Times New Roman" w:hAnsi="Times New Roman" w:cs="Times New Roman"/>
          <w:b/>
          <w:bCs/>
          <w:sz w:val="24"/>
          <w:szCs w:val="24"/>
        </w:rPr>
        <w:t>Срок обучения:</w:t>
      </w:r>
      <w:r w:rsidRPr="00426AD0">
        <w:rPr>
          <w:rFonts w:ascii="Times New Roman" w:hAnsi="Times New Roman" w:cs="Times New Roman"/>
          <w:sz w:val="24"/>
          <w:szCs w:val="24"/>
        </w:rPr>
        <w:t xml:space="preserve"> 1 год</w:t>
      </w:r>
    </w:p>
    <w:p w:rsidR="00426AD0" w:rsidRPr="00426AD0" w:rsidRDefault="00426AD0" w:rsidP="00426A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D0">
        <w:rPr>
          <w:rFonts w:ascii="Times New Roman" w:hAnsi="Times New Roman" w:cs="Times New Roman"/>
          <w:b/>
          <w:bCs/>
          <w:sz w:val="24"/>
          <w:szCs w:val="24"/>
        </w:rPr>
        <w:t>Режим занятий:</w:t>
      </w:r>
      <w:r w:rsidRPr="00426AD0">
        <w:rPr>
          <w:rFonts w:ascii="Times New Roman" w:hAnsi="Times New Roman" w:cs="Times New Roman"/>
          <w:sz w:val="24"/>
          <w:szCs w:val="24"/>
        </w:rPr>
        <w:t xml:space="preserve">  </w:t>
      </w:r>
      <w:r w:rsidRPr="00426AD0">
        <w:rPr>
          <w:rFonts w:ascii="Times New Roman" w:hAnsi="Times New Roman" w:cs="Times New Roman"/>
          <w:bCs/>
          <w:sz w:val="24"/>
          <w:szCs w:val="24"/>
        </w:rPr>
        <w:t>1 час в неделю</w:t>
      </w:r>
    </w:p>
    <w:p w:rsidR="00426AD0" w:rsidRPr="00426AD0" w:rsidRDefault="00426AD0" w:rsidP="00426A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D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6399"/>
        <w:gridCol w:w="1280"/>
        <w:gridCol w:w="1632"/>
      </w:tblGrid>
      <w:tr w:rsidR="00AC2984" w:rsidRPr="00426AD0" w:rsidTr="00AC2984">
        <w:trPr>
          <w:cantSplit/>
          <w:trHeight w:val="131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AC29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C2984" w:rsidRPr="00426AD0" w:rsidTr="00AC2984">
        <w:trPr>
          <w:cantSplit/>
          <w:trHeight w:val="70"/>
        </w:trPr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C2984" w:rsidRPr="00426AD0" w:rsidTr="00AC2984">
        <w:trPr>
          <w:trHeight w:val="197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30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жизни, что это?»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30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30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</w:p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30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«Остров здоровья»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316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Питание и здоровье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22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Игра «Смак»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31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питание </w:t>
            </w:r>
            <w:proofErr w:type="gramStart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алог физического и психологического здоровья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31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iCs/>
                <w:sz w:val="24"/>
                <w:szCs w:val="24"/>
              </w:rPr>
              <w:t>Вредные микробы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31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Что такое здоровая пища и как её приготовить</w:t>
            </w:r>
            <w:r w:rsidRPr="00426AD0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31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26AD0">
              <w:rPr>
                <w:rFonts w:ascii="Times New Roman" w:hAnsi="Times New Roman" w:cs="Times New Roman"/>
                <w:iCs/>
                <w:sz w:val="24"/>
                <w:szCs w:val="24"/>
              </w:rPr>
              <w:t>«Чудесный сундучок»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22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1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Труд и здоровье</w:t>
            </w:r>
          </w:p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19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Наш мозг и его волшебные действия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19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здоровья</w:t>
            </w:r>
          </w:p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«Хочу остаться здоровым»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19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Солнце, воздух и вода наши лучшие друзья.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19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Беседа “Как сохранять и укреплять свое здоровье”.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19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Экскурсия «Природа – источник здоровья»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19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«Моё здоровье в моих руках»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256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в школе и дома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256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Мой внешний вид </w:t>
            </w:r>
            <w:proofErr w:type="gramStart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алог здоровья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256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Доброречие</w:t>
            </w:r>
            <w:proofErr w:type="spellEnd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256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С. </w:t>
            </w:r>
            <w:proofErr w:type="spellStart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Преображнский</w:t>
            </w:r>
            <w:proofErr w:type="spellEnd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Капризка</w:t>
            </w:r>
            <w:proofErr w:type="spellEnd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256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«Бесценный да</w:t>
            </w:r>
            <w:proofErr w:type="gramStart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 зрение».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256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Гигиена правильной осанки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256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«Спасатели</w:t>
            </w:r>
            <w:proofErr w:type="gramStart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 вперёд!»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22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Чтоб забыть про докторов</w:t>
            </w:r>
            <w:r w:rsidRPr="00426A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22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Шарль Перро «Красная шапочка»</w:t>
            </w:r>
          </w:p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22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 5.2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Движение это жизнь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22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 5.3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здоровья</w:t>
            </w:r>
          </w:p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«Дальше, быстрее, выше»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22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 5.4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о правильном питании» Вкусные и полезные вкусности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13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13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13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6.2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профилактика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53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Добро лучше</w:t>
            </w:r>
            <w:proofErr w:type="gramStart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 чем зло, зависть, жадность.</w:t>
            </w:r>
          </w:p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А.С.Пушкин «Сказка о рыбаке и рыбке»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13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интересного</w:t>
            </w:r>
            <w:proofErr w:type="gramEnd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1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13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Я и опасность.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13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Лесная аптека на службе человека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13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Игра «Не зная броду, не суйся в воду»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26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Чему мы научились и чего достигли</w:t>
            </w:r>
          </w:p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84" w:rsidRPr="00426AD0" w:rsidTr="00AC2984">
        <w:trPr>
          <w:trHeight w:val="1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426AD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426AD0" w:rsidRDefault="00AC2984" w:rsidP="00426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AD0" w:rsidRPr="00426AD0" w:rsidRDefault="00426AD0" w:rsidP="00426A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AD0" w:rsidRPr="00426AD0" w:rsidRDefault="00426AD0" w:rsidP="00426A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AD0" w:rsidRPr="00426AD0" w:rsidRDefault="00426AD0" w:rsidP="00426A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AD0" w:rsidRDefault="00426AD0" w:rsidP="009140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6AD0" w:rsidRDefault="00426AD0" w:rsidP="00310AF5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688" w:rsidRPr="00310AF5" w:rsidRDefault="00B80688" w:rsidP="00310AF5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F5">
        <w:rPr>
          <w:rFonts w:ascii="Times New Roman" w:hAnsi="Times New Roman" w:cs="Times New Roman"/>
          <w:b/>
          <w:sz w:val="24"/>
          <w:szCs w:val="24"/>
        </w:rPr>
        <w:t>Информационно-методическое обеспечение, материально-техническое обеспечение</w:t>
      </w:r>
    </w:p>
    <w:p w:rsidR="00B80688" w:rsidRPr="00310AF5" w:rsidRDefault="00B80688" w:rsidP="00310AF5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80688" w:rsidRPr="00310AF5" w:rsidRDefault="00B80688" w:rsidP="00310AF5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AF5">
        <w:rPr>
          <w:rFonts w:ascii="Times New Roman" w:hAnsi="Times New Roman" w:cs="Times New Roman"/>
          <w:sz w:val="24"/>
          <w:szCs w:val="24"/>
        </w:rPr>
        <w:t>Антропова, М.В., Кузнецова, Л.М.  Режим дня школьника. М.: изд. Центр «</w:t>
      </w:r>
      <w:proofErr w:type="spellStart"/>
      <w:r w:rsidRPr="00310AF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310AF5">
        <w:rPr>
          <w:rFonts w:ascii="Times New Roman" w:hAnsi="Times New Roman" w:cs="Times New Roman"/>
          <w:sz w:val="24"/>
          <w:szCs w:val="24"/>
        </w:rPr>
        <w:t>-граф». 2002.- 205 с.</w:t>
      </w:r>
    </w:p>
    <w:p w:rsidR="00B80688" w:rsidRPr="00310AF5" w:rsidRDefault="00B80688" w:rsidP="00310AF5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AF5">
        <w:rPr>
          <w:rFonts w:ascii="Times New Roman" w:hAnsi="Times New Roman" w:cs="Times New Roman"/>
          <w:sz w:val="24"/>
          <w:szCs w:val="24"/>
        </w:rPr>
        <w:t>Бабкина, Н.В. О психологической службе в условиях учебно-воспитательного комплекса // Начальная школа – 2001 – № 12 – С. 3–6.</w:t>
      </w:r>
    </w:p>
    <w:p w:rsidR="00B80688" w:rsidRPr="00310AF5" w:rsidRDefault="00B80688" w:rsidP="00310AF5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AF5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Pr="00310AF5">
        <w:rPr>
          <w:rFonts w:ascii="Times New Roman" w:hAnsi="Times New Roman" w:cs="Times New Roman"/>
          <w:sz w:val="24"/>
          <w:szCs w:val="24"/>
        </w:rPr>
        <w:t>, Н.И. Двигательные игры, тренинги и уроки здоровья: 1-5 классы. – М.: ВАКО, 2007 г. - / Мастерская учителя.</w:t>
      </w:r>
    </w:p>
    <w:p w:rsidR="00B80688" w:rsidRPr="00310AF5" w:rsidRDefault="00B80688" w:rsidP="00310AF5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AF5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Pr="00310AF5">
        <w:rPr>
          <w:rFonts w:ascii="Times New Roman" w:hAnsi="Times New Roman" w:cs="Times New Roman"/>
          <w:sz w:val="24"/>
          <w:szCs w:val="24"/>
        </w:rPr>
        <w:t xml:space="preserve">, Н.И. Справочник классного руководителя: 1-4 классы / Под ред. И.С. Артюховой. – </w:t>
      </w:r>
      <w:proofErr w:type="gramStart"/>
      <w:r w:rsidRPr="00310AF5">
        <w:rPr>
          <w:rFonts w:ascii="Times New Roman" w:hAnsi="Times New Roman" w:cs="Times New Roman"/>
          <w:sz w:val="24"/>
          <w:szCs w:val="24"/>
        </w:rPr>
        <w:t>М.: ВАКО, 2007 г., - 167 с. (Педагогика.</w:t>
      </w:r>
      <w:proofErr w:type="gramEnd"/>
      <w:r w:rsidRPr="00310AF5">
        <w:rPr>
          <w:rFonts w:ascii="Times New Roman" w:hAnsi="Times New Roman" w:cs="Times New Roman"/>
          <w:sz w:val="24"/>
          <w:szCs w:val="24"/>
        </w:rPr>
        <w:t xml:space="preserve"> Психология. </w:t>
      </w:r>
      <w:proofErr w:type="gramStart"/>
      <w:r w:rsidRPr="00310AF5">
        <w:rPr>
          <w:rFonts w:ascii="Times New Roman" w:hAnsi="Times New Roman" w:cs="Times New Roman"/>
          <w:sz w:val="24"/>
          <w:szCs w:val="24"/>
        </w:rPr>
        <w:t>Управление.)</w:t>
      </w:r>
      <w:proofErr w:type="gramEnd"/>
    </w:p>
    <w:p w:rsidR="00B80688" w:rsidRPr="00310AF5" w:rsidRDefault="00B80688" w:rsidP="00310AF5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AF5">
        <w:rPr>
          <w:rFonts w:ascii="Times New Roman" w:hAnsi="Times New Roman" w:cs="Times New Roman"/>
          <w:sz w:val="24"/>
          <w:szCs w:val="24"/>
        </w:rPr>
        <w:t>Захаров. А.Н. Как предупредить отклонения в поведении детей. М. 2005. - 85 с.</w:t>
      </w:r>
    </w:p>
    <w:p w:rsidR="00B80688" w:rsidRPr="00310AF5" w:rsidRDefault="00B80688" w:rsidP="00310AF5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AF5">
        <w:rPr>
          <w:rFonts w:ascii="Times New Roman" w:hAnsi="Times New Roman" w:cs="Times New Roman"/>
          <w:sz w:val="24"/>
          <w:szCs w:val="24"/>
        </w:rPr>
        <w:t xml:space="preserve">Карасева, Т.В. Современные аспекты реализации </w:t>
      </w:r>
      <w:proofErr w:type="spellStart"/>
      <w:r w:rsidRPr="00310AF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310AF5">
        <w:rPr>
          <w:rFonts w:ascii="Times New Roman" w:hAnsi="Times New Roman" w:cs="Times New Roman"/>
          <w:sz w:val="24"/>
          <w:szCs w:val="24"/>
        </w:rPr>
        <w:t xml:space="preserve"> технологий // Начальная школа – 2005. – № 11. – С. 75–78.</w:t>
      </w:r>
    </w:p>
    <w:p w:rsidR="00B80688" w:rsidRPr="00310AF5" w:rsidRDefault="00B80688" w:rsidP="00310AF5">
      <w:pPr>
        <w:suppressAutoHyphens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D56D0" w:rsidRPr="00310AF5" w:rsidRDefault="007D56D0" w:rsidP="00310A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D56D0" w:rsidRPr="00310AF5" w:rsidSect="001F4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2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lvlText w:val=""/>
      <w:lvlJc w:val="left"/>
      <w:pPr>
        <w:tabs>
          <w:tab w:val="num" w:pos="-1135"/>
        </w:tabs>
        <w:ind w:left="36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D8AE265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</w:abstractNum>
  <w:abstractNum w:abstractNumId="7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>
    <w:nsid w:val="0000000C"/>
    <w:multiLevelType w:val="singleLevel"/>
    <w:tmpl w:val="0000000C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15">
    <w:nsid w:val="134F73B9"/>
    <w:multiLevelType w:val="multilevel"/>
    <w:tmpl w:val="DFE28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1BBD55BD"/>
    <w:multiLevelType w:val="hybridMultilevel"/>
    <w:tmpl w:val="07DE40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7E27A2"/>
    <w:multiLevelType w:val="hybridMultilevel"/>
    <w:tmpl w:val="65BC6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>
    <w:nsid w:val="4D6E39D7"/>
    <w:multiLevelType w:val="hybridMultilevel"/>
    <w:tmpl w:val="3FD41E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23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B5A7A"/>
    <w:multiLevelType w:val="hybridMultilevel"/>
    <w:tmpl w:val="648835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636F3C"/>
    <w:multiLevelType w:val="hybridMultilevel"/>
    <w:tmpl w:val="2DA809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7925FB"/>
    <w:multiLevelType w:val="hybridMultilevel"/>
    <w:tmpl w:val="8F4E23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num w:numId="1">
    <w:abstractNumId w:val="8"/>
  </w:num>
  <w:num w:numId="2">
    <w:abstractNumId w:val="19"/>
  </w:num>
  <w:num w:numId="3">
    <w:abstractNumId w:val="0"/>
  </w:num>
  <w:num w:numId="4">
    <w:abstractNumId w:val="5"/>
  </w:num>
  <w:num w:numId="5">
    <w:abstractNumId w:val="11"/>
  </w:num>
  <w:num w:numId="6">
    <w:abstractNumId w:val="22"/>
  </w:num>
  <w:num w:numId="7">
    <w:abstractNumId w:val="21"/>
  </w:num>
  <w:num w:numId="8">
    <w:abstractNumId w:val="25"/>
  </w:num>
  <w:num w:numId="9">
    <w:abstractNumId w:val="27"/>
  </w:num>
  <w:num w:numId="10">
    <w:abstractNumId w:val="16"/>
  </w:num>
  <w:num w:numId="11">
    <w:abstractNumId w:val="17"/>
  </w:num>
  <w:num w:numId="12">
    <w:abstractNumId w:val="20"/>
  </w:num>
  <w:num w:numId="13">
    <w:abstractNumId w:val="4"/>
  </w:num>
  <w:num w:numId="14">
    <w:abstractNumId w:val="28"/>
  </w:num>
  <w:num w:numId="15">
    <w:abstractNumId w:val="2"/>
  </w:num>
  <w:num w:numId="16">
    <w:abstractNumId w:val="13"/>
  </w:num>
  <w:num w:numId="17">
    <w:abstractNumId w:val="14"/>
  </w:num>
  <w:num w:numId="18">
    <w:abstractNumId w:val="26"/>
  </w:num>
  <w:num w:numId="19">
    <w:abstractNumId w:val="29"/>
  </w:num>
  <w:num w:numId="20">
    <w:abstractNumId w:val="23"/>
  </w:num>
  <w:num w:numId="21">
    <w:abstractNumId w:val="18"/>
  </w:num>
  <w:num w:numId="22">
    <w:abstractNumId w:val="24"/>
  </w:num>
  <w:num w:numId="23">
    <w:abstractNumId w:val="10"/>
  </w:num>
  <w:num w:numId="24">
    <w:abstractNumId w:val="1"/>
  </w:num>
  <w:num w:numId="25">
    <w:abstractNumId w:val="3"/>
  </w:num>
  <w:num w:numId="26">
    <w:abstractNumId w:val="6"/>
  </w:num>
  <w:num w:numId="27">
    <w:abstractNumId w:val="7"/>
  </w:num>
  <w:num w:numId="28">
    <w:abstractNumId w:val="9"/>
  </w:num>
  <w:num w:numId="29">
    <w:abstractNumId w:val="1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E9B"/>
    <w:rsid w:val="00027BA1"/>
    <w:rsid w:val="000C6DB6"/>
    <w:rsid w:val="00147613"/>
    <w:rsid w:val="001F42B0"/>
    <w:rsid w:val="00310AF5"/>
    <w:rsid w:val="00426AD0"/>
    <w:rsid w:val="00454586"/>
    <w:rsid w:val="004A6F58"/>
    <w:rsid w:val="00544AD6"/>
    <w:rsid w:val="00613E9B"/>
    <w:rsid w:val="00660DBB"/>
    <w:rsid w:val="006C6641"/>
    <w:rsid w:val="00731AC3"/>
    <w:rsid w:val="007829E6"/>
    <w:rsid w:val="007D176E"/>
    <w:rsid w:val="007D56D0"/>
    <w:rsid w:val="007F5C1E"/>
    <w:rsid w:val="00852149"/>
    <w:rsid w:val="008730D1"/>
    <w:rsid w:val="009140F0"/>
    <w:rsid w:val="009630ED"/>
    <w:rsid w:val="00982665"/>
    <w:rsid w:val="00A10DAD"/>
    <w:rsid w:val="00A70652"/>
    <w:rsid w:val="00A73915"/>
    <w:rsid w:val="00AC2984"/>
    <w:rsid w:val="00B80688"/>
    <w:rsid w:val="00B85039"/>
    <w:rsid w:val="00C0385E"/>
    <w:rsid w:val="00F04EAA"/>
    <w:rsid w:val="00F35977"/>
    <w:rsid w:val="00FD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B0"/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426A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2B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F3597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6AD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426AD0"/>
  </w:style>
  <w:style w:type="character" w:customStyle="1" w:styleId="WW8Num1z0">
    <w:name w:val="WW8Num1z0"/>
    <w:rsid w:val="00426AD0"/>
    <w:rPr>
      <w:rFonts w:ascii="Wingdings" w:hAnsi="Wingdings"/>
    </w:rPr>
  </w:style>
  <w:style w:type="character" w:customStyle="1" w:styleId="WW8Num1z1">
    <w:name w:val="WW8Num1z1"/>
    <w:rsid w:val="00426AD0"/>
    <w:rPr>
      <w:rFonts w:ascii="Courier New" w:hAnsi="Courier New" w:cs="Courier New"/>
    </w:rPr>
  </w:style>
  <w:style w:type="character" w:customStyle="1" w:styleId="WW8Num1z3">
    <w:name w:val="WW8Num1z3"/>
    <w:rsid w:val="00426AD0"/>
    <w:rPr>
      <w:rFonts w:ascii="Symbol" w:hAnsi="Symbol"/>
    </w:rPr>
  </w:style>
  <w:style w:type="character" w:customStyle="1" w:styleId="WW8Num2z0">
    <w:name w:val="WW8Num2z0"/>
    <w:rsid w:val="00426AD0"/>
    <w:rPr>
      <w:rFonts w:ascii="Wingdings" w:hAnsi="Wingdings"/>
    </w:rPr>
  </w:style>
  <w:style w:type="character" w:customStyle="1" w:styleId="WW8Num2z1">
    <w:name w:val="WW8Num2z1"/>
    <w:rsid w:val="00426AD0"/>
    <w:rPr>
      <w:rFonts w:ascii="Courier New" w:hAnsi="Courier New" w:cs="Courier New"/>
    </w:rPr>
  </w:style>
  <w:style w:type="character" w:customStyle="1" w:styleId="WW8Num2z3">
    <w:name w:val="WW8Num2z3"/>
    <w:rsid w:val="00426AD0"/>
    <w:rPr>
      <w:rFonts w:ascii="Symbol" w:hAnsi="Symbol"/>
    </w:rPr>
  </w:style>
  <w:style w:type="character" w:customStyle="1" w:styleId="WW8Num4z0">
    <w:name w:val="WW8Num4z0"/>
    <w:rsid w:val="00426AD0"/>
    <w:rPr>
      <w:rFonts w:ascii="Wingdings" w:hAnsi="Wingdings"/>
    </w:rPr>
  </w:style>
  <w:style w:type="character" w:customStyle="1" w:styleId="WW8Num4z1">
    <w:name w:val="WW8Num4z1"/>
    <w:rsid w:val="00426AD0"/>
    <w:rPr>
      <w:rFonts w:ascii="Courier New" w:hAnsi="Courier New" w:cs="Courier New"/>
    </w:rPr>
  </w:style>
  <w:style w:type="character" w:customStyle="1" w:styleId="WW8Num4z3">
    <w:name w:val="WW8Num4z3"/>
    <w:rsid w:val="00426AD0"/>
    <w:rPr>
      <w:rFonts w:ascii="Symbol" w:hAnsi="Symbol"/>
    </w:rPr>
  </w:style>
  <w:style w:type="character" w:customStyle="1" w:styleId="WW8Num6z0">
    <w:name w:val="WW8Num6z0"/>
    <w:rsid w:val="00426AD0"/>
    <w:rPr>
      <w:rFonts w:ascii="Symbol" w:hAnsi="Symbol"/>
    </w:rPr>
  </w:style>
  <w:style w:type="character" w:customStyle="1" w:styleId="WW8Num6z1">
    <w:name w:val="WW8Num6z1"/>
    <w:rsid w:val="00426AD0"/>
    <w:rPr>
      <w:rFonts w:ascii="Courier New" w:hAnsi="Courier New" w:cs="Courier New"/>
    </w:rPr>
  </w:style>
  <w:style w:type="character" w:customStyle="1" w:styleId="WW8Num6z2">
    <w:name w:val="WW8Num6z2"/>
    <w:rsid w:val="00426AD0"/>
    <w:rPr>
      <w:rFonts w:ascii="Wingdings" w:hAnsi="Wingdings"/>
    </w:rPr>
  </w:style>
  <w:style w:type="character" w:customStyle="1" w:styleId="WW8Num7z0">
    <w:name w:val="WW8Num7z0"/>
    <w:rsid w:val="00426AD0"/>
    <w:rPr>
      <w:rFonts w:ascii="Wingdings" w:hAnsi="Wingdings"/>
    </w:rPr>
  </w:style>
  <w:style w:type="character" w:customStyle="1" w:styleId="WW8Num7z1">
    <w:name w:val="WW8Num7z1"/>
    <w:rsid w:val="00426AD0"/>
    <w:rPr>
      <w:rFonts w:ascii="Courier New" w:hAnsi="Courier New" w:cs="Courier New"/>
    </w:rPr>
  </w:style>
  <w:style w:type="character" w:customStyle="1" w:styleId="WW8Num7z3">
    <w:name w:val="WW8Num7z3"/>
    <w:rsid w:val="00426AD0"/>
    <w:rPr>
      <w:rFonts w:ascii="Symbol" w:hAnsi="Symbol"/>
    </w:rPr>
  </w:style>
  <w:style w:type="character" w:customStyle="1" w:styleId="WW8Num8z0">
    <w:name w:val="WW8Num8z0"/>
    <w:rsid w:val="00426AD0"/>
    <w:rPr>
      <w:rFonts w:ascii="Symbol" w:hAnsi="Symbol"/>
    </w:rPr>
  </w:style>
  <w:style w:type="character" w:customStyle="1" w:styleId="WW8Num8z1">
    <w:name w:val="WW8Num8z1"/>
    <w:rsid w:val="00426AD0"/>
    <w:rPr>
      <w:rFonts w:ascii="Courier New" w:hAnsi="Courier New" w:cs="Courier New"/>
    </w:rPr>
  </w:style>
  <w:style w:type="character" w:customStyle="1" w:styleId="WW8Num8z2">
    <w:name w:val="WW8Num8z2"/>
    <w:rsid w:val="00426AD0"/>
    <w:rPr>
      <w:rFonts w:ascii="Wingdings" w:hAnsi="Wingdings"/>
    </w:rPr>
  </w:style>
  <w:style w:type="character" w:customStyle="1" w:styleId="WW8Num10z0">
    <w:name w:val="WW8Num10z0"/>
    <w:rsid w:val="00426AD0"/>
    <w:rPr>
      <w:rFonts w:ascii="Symbol" w:hAnsi="Symbol"/>
    </w:rPr>
  </w:style>
  <w:style w:type="character" w:customStyle="1" w:styleId="WW8Num10z1">
    <w:name w:val="WW8Num10z1"/>
    <w:rsid w:val="00426AD0"/>
    <w:rPr>
      <w:rFonts w:ascii="Courier New" w:hAnsi="Courier New" w:cs="Courier New"/>
    </w:rPr>
  </w:style>
  <w:style w:type="character" w:customStyle="1" w:styleId="WW8Num10z2">
    <w:name w:val="WW8Num10z2"/>
    <w:rsid w:val="00426AD0"/>
    <w:rPr>
      <w:rFonts w:ascii="Wingdings" w:hAnsi="Wingdings"/>
    </w:rPr>
  </w:style>
  <w:style w:type="character" w:customStyle="1" w:styleId="WW8Num11z0">
    <w:name w:val="WW8Num11z0"/>
    <w:rsid w:val="00426AD0"/>
    <w:rPr>
      <w:rFonts w:ascii="Wingdings" w:hAnsi="Wingdings"/>
    </w:rPr>
  </w:style>
  <w:style w:type="character" w:customStyle="1" w:styleId="WW8Num11z1">
    <w:name w:val="WW8Num11z1"/>
    <w:rsid w:val="00426AD0"/>
    <w:rPr>
      <w:rFonts w:ascii="Courier New" w:hAnsi="Courier New" w:cs="Courier New"/>
    </w:rPr>
  </w:style>
  <w:style w:type="character" w:customStyle="1" w:styleId="WW8Num11z3">
    <w:name w:val="WW8Num11z3"/>
    <w:rsid w:val="00426AD0"/>
    <w:rPr>
      <w:rFonts w:ascii="Symbol" w:hAnsi="Symbol"/>
    </w:rPr>
  </w:style>
  <w:style w:type="character" w:customStyle="1" w:styleId="WW8Num12z0">
    <w:name w:val="WW8Num12z0"/>
    <w:rsid w:val="00426AD0"/>
    <w:rPr>
      <w:rFonts w:ascii="Wingdings" w:hAnsi="Wingdings"/>
    </w:rPr>
  </w:style>
  <w:style w:type="character" w:customStyle="1" w:styleId="WW8Num12z1">
    <w:name w:val="WW8Num12z1"/>
    <w:rsid w:val="00426AD0"/>
    <w:rPr>
      <w:rFonts w:ascii="Courier New" w:hAnsi="Courier New" w:cs="Courier New"/>
    </w:rPr>
  </w:style>
  <w:style w:type="character" w:customStyle="1" w:styleId="WW8Num12z3">
    <w:name w:val="WW8Num12z3"/>
    <w:rsid w:val="00426AD0"/>
    <w:rPr>
      <w:rFonts w:ascii="Symbol" w:hAnsi="Symbol"/>
    </w:rPr>
  </w:style>
  <w:style w:type="character" w:customStyle="1" w:styleId="WW8Num14z0">
    <w:name w:val="WW8Num14z0"/>
    <w:rsid w:val="00426AD0"/>
    <w:rPr>
      <w:rFonts w:ascii="Wingdings" w:hAnsi="Wingdings"/>
    </w:rPr>
  </w:style>
  <w:style w:type="character" w:customStyle="1" w:styleId="WW8Num14z1">
    <w:name w:val="WW8Num14z1"/>
    <w:rsid w:val="00426AD0"/>
    <w:rPr>
      <w:rFonts w:ascii="Courier New" w:hAnsi="Courier New" w:cs="Courier New"/>
    </w:rPr>
  </w:style>
  <w:style w:type="character" w:customStyle="1" w:styleId="WW8Num14z3">
    <w:name w:val="WW8Num14z3"/>
    <w:rsid w:val="00426AD0"/>
    <w:rPr>
      <w:rFonts w:ascii="Symbol" w:hAnsi="Symbol"/>
    </w:rPr>
  </w:style>
  <w:style w:type="character" w:customStyle="1" w:styleId="WW8Num15z0">
    <w:name w:val="WW8Num15z0"/>
    <w:rsid w:val="00426AD0"/>
    <w:rPr>
      <w:rFonts w:ascii="Wingdings" w:hAnsi="Wingdings"/>
    </w:rPr>
  </w:style>
  <w:style w:type="character" w:customStyle="1" w:styleId="WW8Num15z1">
    <w:name w:val="WW8Num15z1"/>
    <w:rsid w:val="00426AD0"/>
    <w:rPr>
      <w:rFonts w:ascii="Courier New" w:hAnsi="Courier New" w:cs="Courier New"/>
    </w:rPr>
  </w:style>
  <w:style w:type="character" w:customStyle="1" w:styleId="WW8Num15z3">
    <w:name w:val="WW8Num15z3"/>
    <w:rsid w:val="00426AD0"/>
    <w:rPr>
      <w:rFonts w:ascii="Symbol" w:hAnsi="Symbol"/>
    </w:rPr>
  </w:style>
  <w:style w:type="character" w:customStyle="1" w:styleId="WW8Num19z0">
    <w:name w:val="WW8Num19z0"/>
    <w:rsid w:val="00426AD0"/>
    <w:rPr>
      <w:rFonts w:ascii="Wingdings" w:hAnsi="Wingdings"/>
    </w:rPr>
  </w:style>
  <w:style w:type="character" w:customStyle="1" w:styleId="WW8Num19z1">
    <w:name w:val="WW8Num19z1"/>
    <w:rsid w:val="00426AD0"/>
    <w:rPr>
      <w:rFonts w:ascii="Courier New" w:hAnsi="Courier New" w:cs="Courier New"/>
    </w:rPr>
  </w:style>
  <w:style w:type="character" w:customStyle="1" w:styleId="WW8Num19z3">
    <w:name w:val="WW8Num19z3"/>
    <w:rsid w:val="00426AD0"/>
    <w:rPr>
      <w:rFonts w:ascii="Symbol" w:hAnsi="Symbol"/>
    </w:rPr>
  </w:style>
  <w:style w:type="character" w:customStyle="1" w:styleId="WW8Num21z0">
    <w:name w:val="WW8Num21z0"/>
    <w:rsid w:val="00426AD0"/>
    <w:rPr>
      <w:rFonts w:ascii="Wingdings" w:hAnsi="Wingdings"/>
    </w:rPr>
  </w:style>
  <w:style w:type="character" w:customStyle="1" w:styleId="WW8Num21z1">
    <w:name w:val="WW8Num21z1"/>
    <w:rsid w:val="00426AD0"/>
    <w:rPr>
      <w:rFonts w:ascii="Courier New" w:hAnsi="Courier New" w:cs="Courier New"/>
    </w:rPr>
  </w:style>
  <w:style w:type="character" w:customStyle="1" w:styleId="WW8Num21z3">
    <w:name w:val="WW8Num21z3"/>
    <w:rsid w:val="00426AD0"/>
    <w:rPr>
      <w:rFonts w:ascii="Symbol" w:hAnsi="Symbol"/>
    </w:rPr>
  </w:style>
  <w:style w:type="character" w:customStyle="1" w:styleId="WW8Num22z0">
    <w:name w:val="WW8Num22z0"/>
    <w:rsid w:val="00426AD0"/>
    <w:rPr>
      <w:rFonts w:ascii="Wingdings" w:hAnsi="Wingdings"/>
    </w:rPr>
  </w:style>
  <w:style w:type="character" w:customStyle="1" w:styleId="WW8Num22z1">
    <w:name w:val="WW8Num22z1"/>
    <w:rsid w:val="00426AD0"/>
    <w:rPr>
      <w:rFonts w:ascii="Courier New" w:hAnsi="Courier New" w:cs="Courier New"/>
    </w:rPr>
  </w:style>
  <w:style w:type="character" w:customStyle="1" w:styleId="WW8Num22z3">
    <w:name w:val="WW8Num22z3"/>
    <w:rsid w:val="00426AD0"/>
    <w:rPr>
      <w:rFonts w:ascii="Symbol" w:hAnsi="Symbol"/>
    </w:rPr>
  </w:style>
  <w:style w:type="character" w:customStyle="1" w:styleId="WW8Num24z0">
    <w:name w:val="WW8Num24z0"/>
    <w:rsid w:val="00426AD0"/>
    <w:rPr>
      <w:rFonts w:ascii="Wingdings" w:hAnsi="Wingdings"/>
    </w:rPr>
  </w:style>
  <w:style w:type="character" w:customStyle="1" w:styleId="WW8Num24z1">
    <w:name w:val="WW8Num24z1"/>
    <w:rsid w:val="00426AD0"/>
    <w:rPr>
      <w:rFonts w:ascii="Courier New" w:hAnsi="Courier New" w:cs="Courier New"/>
    </w:rPr>
  </w:style>
  <w:style w:type="character" w:customStyle="1" w:styleId="WW8Num24z3">
    <w:name w:val="WW8Num24z3"/>
    <w:rsid w:val="00426AD0"/>
    <w:rPr>
      <w:rFonts w:ascii="Symbol" w:hAnsi="Symbol"/>
    </w:rPr>
  </w:style>
  <w:style w:type="character" w:customStyle="1" w:styleId="WW8Num25z0">
    <w:name w:val="WW8Num25z0"/>
    <w:rsid w:val="00426AD0"/>
    <w:rPr>
      <w:rFonts w:ascii="Wingdings" w:hAnsi="Wingdings"/>
    </w:rPr>
  </w:style>
  <w:style w:type="character" w:customStyle="1" w:styleId="WW8Num25z1">
    <w:name w:val="WW8Num25z1"/>
    <w:rsid w:val="00426AD0"/>
    <w:rPr>
      <w:rFonts w:ascii="Courier New" w:hAnsi="Courier New" w:cs="Courier New"/>
    </w:rPr>
  </w:style>
  <w:style w:type="character" w:customStyle="1" w:styleId="WW8Num25z3">
    <w:name w:val="WW8Num25z3"/>
    <w:rsid w:val="00426AD0"/>
    <w:rPr>
      <w:rFonts w:ascii="Symbol" w:hAnsi="Symbol"/>
    </w:rPr>
  </w:style>
  <w:style w:type="character" w:customStyle="1" w:styleId="WW8Num27z0">
    <w:name w:val="WW8Num27z0"/>
    <w:rsid w:val="00426AD0"/>
    <w:rPr>
      <w:rFonts w:ascii="Wingdings" w:hAnsi="Wingdings"/>
    </w:rPr>
  </w:style>
  <w:style w:type="character" w:customStyle="1" w:styleId="WW8Num27z1">
    <w:name w:val="WW8Num27z1"/>
    <w:rsid w:val="00426AD0"/>
    <w:rPr>
      <w:rFonts w:ascii="Courier New" w:hAnsi="Courier New" w:cs="Courier New"/>
    </w:rPr>
  </w:style>
  <w:style w:type="character" w:customStyle="1" w:styleId="WW8Num27z3">
    <w:name w:val="WW8Num27z3"/>
    <w:rsid w:val="00426AD0"/>
    <w:rPr>
      <w:rFonts w:ascii="Symbol" w:hAnsi="Symbol"/>
    </w:rPr>
  </w:style>
  <w:style w:type="character" w:customStyle="1" w:styleId="WW8Num28z0">
    <w:name w:val="WW8Num28z0"/>
    <w:rsid w:val="00426AD0"/>
    <w:rPr>
      <w:rFonts w:ascii="Wingdings" w:hAnsi="Wingdings"/>
    </w:rPr>
  </w:style>
  <w:style w:type="character" w:customStyle="1" w:styleId="WW8Num28z1">
    <w:name w:val="WW8Num28z1"/>
    <w:rsid w:val="00426AD0"/>
    <w:rPr>
      <w:rFonts w:ascii="Courier New" w:hAnsi="Courier New" w:cs="Courier New"/>
    </w:rPr>
  </w:style>
  <w:style w:type="character" w:customStyle="1" w:styleId="WW8Num28z3">
    <w:name w:val="WW8Num28z3"/>
    <w:rsid w:val="00426AD0"/>
    <w:rPr>
      <w:rFonts w:ascii="Symbol" w:hAnsi="Symbol"/>
    </w:rPr>
  </w:style>
  <w:style w:type="character" w:customStyle="1" w:styleId="WW8Num29z0">
    <w:name w:val="WW8Num29z0"/>
    <w:rsid w:val="00426AD0"/>
    <w:rPr>
      <w:rFonts w:ascii="Wingdings" w:hAnsi="Wingdings"/>
    </w:rPr>
  </w:style>
  <w:style w:type="character" w:customStyle="1" w:styleId="WW8Num29z1">
    <w:name w:val="WW8Num29z1"/>
    <w:rsid w:val="00426AD0"/>
    <w:rPr>
      <w:rFonts w:ascii="Courier New" w:hAnsi="Courier New" w:cs="Courier New"/>
    </w:rPr>
  </w:style>
  <w:style w:type="character" w:customStyle="1" w:styleId="WW8Num29z3">
    <w:name w:val="WW8Num29z3"/>
    <w:rsid w:val="00426AD0"/>
    <w:rPr>
      <w:rFonts w:ascii="Symbol" w:hAnsi="Symbol"/>
    </w:rPr>
  </w:style>
  <w:style w:type="character" w:customStyle="1" w:styleId="WW8Num31z0">
    <w:name w:val="WW8Num31z0"/>
    <w:rsid w:val="00426AD0"/>
    <w:rPr>
      <w:rFonts w:ascii="Wingdings" w:hAnsi="Wingdings"/>
    </w:rPr>
  </w:style>
  <w:style w:type="character" w:customStyle="1" w:styleId="WW8Num31z1">
    <w:name w:val="WW8Num31z1"/>
    <w:rsid w:val="00426AD0"/>
    <w:rPr>
      <w:rFonts w:ascii="Courier New" w:hAnsi="Courier New" w:cs="Courier New"/>
    </w:rPr>
  </w:style>
  <w:style w:type="character" w:customStyle="1" w:styleId="WW8Num31z3">
    <w:name w:val="WW8Num31z3"/>
    <w:rsid w:val="00426AD0"/>
    <w:rPr>
      <w:rFonts w:ascii="Symbol" w:hAnsi="Symbol"/>
    </w:rPr>
  </w:style>
  <w:style w:type="character" w:customStyle="1" w:styleId="WW8Num32z0">
    <w:name w:val="WW8Num32z0"/>
    <w:rsid w:val="00426AD0"/>
    <w:rPr>
      <w:rFonts w:ascii="Wingdings" w:hAnsi="Wingdings"/>
    </w:rPr>
  </w:style>
  <w:style w:type="character" w:customStyle="1" w:styleId="WW8Num32z1">
    <w:name w:val="WW8Num32z1"/>
    <w:rsid w:val="00426AD0"/>
    <w:rPr>
      <w:rFonts w:ascii="Courier New" w:hAnsi="Courier New" w:cs="Courier New"/>
    </w:rPr>
  </w:style>
  <w:style w:type="character" w:customStyle="1" w:styleId="WW8Num32z3">
    <w:name w:val="WW8Num32z3"/>
    <w:rsid w:val="00426AD0"/>
    <w:rPr>
      <w:rFonts w:ascii="Symbol" w:hAnsi="Symbol"/>
    </w:rPr>
  </w:style>
  <w:style w:type="character" w:customStyle="1" w:styleId="WW8Num33z0">
    <w:name w:val="WW8Num33z0"/>
    <w:rsid w:val="00426AD0"/>
    <w:rPr>
      <w:rFonts w:ascii="Wingdings" w:hAnsi="Wingdings"/>
    </w:rPr>
  </w:style>
  <w:style w:type="character" w:customStyle="1" w:styleId="WW8Num33z1">
    <w:name w:val="WW8Num33z1"/>
    <w:rsid w:val="00426AD0"/>
    <w:rPr>
      <w:rFonts w:ascii="Courier New" w:hAnsi="Courier New" w:cs="Courier New"/>
    </w:rPr>
  </w:style>
  <w:style w:type="character" w:customStyle="1" w:styleId="WW8Num33z3">
    <w:name w:val="WW8Num33z3"/>
    <w:rsid w:val="00426AD0"/>
    <w:rPr>
      <w:rFonts w:ascii="Symbol" w:hAnsi="Symbol"/>
    </w:rPr>
  </w:style>
  <w:style w:type="character" w:customStyle="1" w:styleId="WW8Num34z0">
    <w:name w:val="WW8Num34z0"/>
    <w:rsid w:val="00426AD0"/>
    <w:rPr>
      <w:rFonts w:ascii="Wingdings" w:hAnsi="Wingdings"/>
    </w:rPr>
  </w:style>
  <w:style w:type="character" w:customStyle="1" w:styleId="WW8Num34z1">
    <w:name w:val="WW8Num34z1"/>
    <w:rsid w:val="00426AD0"/>
    <w:rPr>
      <w:rFonts w:ascii="Courier New" w:hAnsi="Courier New" w:cs="Courier New"/>
    </w:rPr>
  </w:style>
  <w:style w:type="character" w:customStyle="1" w:styleId="WW8Num34z3">
    <w:name w:val="WW8Num34z3"/>
    <w:rsid w:val="00426AD0"/>
    <w:rPr>
      <w:rFonts w:ascii="Symbol" w:hAnsi="Symbol"/>
    </w:rPr>
  </w:style>
  <w:style w:type="character" w:customStyle="1" w:styleId="WW8Num35z0">
    <w:name w:val="WW8Num35z0"/>
    <w:rsid w:val="00426AD0"/>
    <w:rPr>
      <w:rFonts w:ascii="Wingdings" w:hAnsi="Wingdings"/>
    </w:rPr>
  </w:style>
  <w:style w:type="character" w:customStyle="1" w:styleId="WW8Num35z1">
    <w:name w:val="WW8Num35z1"/>
    <w:rsid w:val="00426AD0"/>
    <w:rPr>
      <w:rFonts w:ascii="Courier New" w:hAnsi="Courier New" w:cs="Courier New"/>
    </w:rPr>
  </w:style>
  <w:style w:type="character" w:customStyle="1" w:styleId="WW8Num35z3">
    <w:name w:val="WW8Num35z3"/>
    <w:rsid w:val="00426AD0"/>
    <w:rPr>
      <w:rFonts w:ascii="Symbol" w:hAnsi="Symbol"/>
    </w:rPr>
  </w:style>
  <w:style w:type="character" w:customStyle="1" w:styleId="WW8Num36z0">
    <w:name w:val="WW8Num36z0"/>
    <w:rsid w:val="00426AD0"/>
    <w:rPr>
      <w:rFonts w:ascii="Symbol" w:hAnsi="Symbol"/>
    </w:rPr>
  </w:style>
  <w:style w:type="character" w:customStyle="1" w:styleId="WW8Num36z1">
    <w:name w:val="WW8Num36z1"/>
    <w:rsid w:val="00426AD0"/>
    <w:rPr>
      <w:rFonts w:ascii="Courier New" w:hAnsi="Courier New" w:cs="Courier New"/>
    </w:rPr>
  </w:style>
  <w:style w:type="character" w:customStyle="1" w:styleId="WW8Num36z2">
    <w:name w:val="WW8Num36z2"/>
    <w:rsid w:val="00426AD0"/>
    <w:rPr>
      <w:rFonts w:ascii="Wingdings" w:hAnsi="Wingdings"/>
    </w:rPr>
  </w:style>
  <w:style w:type="character" w:customStyle="1" w:styleId="WW8Num37z0">
    <w:name w:val="WW8Num37z0"/>
    <w:rsid w:val="00426AD0"/>
    <w:rPr>
      <w:rFonts w:ascii="Wingdings" w:hAnsi="Wingdings"/>
    </w:rPr>
  </w:style>
  <w:style w:type="character" w:customStyle="1" w:styleId="WW8Num37z1">
    <w:name w:val="WW8Num37z1"/>
    <w:rsid w:val="00426AD0"/>
    <w:rPr>
      <w:rFonts w:ascii="Courier New" w:hAnsi="Courier New" w:cs="Courier New"/>
    </w:rPr>
  </w:style>
  <w:style w:type="character" w:customStyle="1" w:styleId="WW8Num37z3">
    <w:name w:val="WW8Num37z3"/>
    <w:rsid w:val="00426AD0"/>
    <w:rPr>
      <w:rFonts w:ascii="Symbol" w:hAnsi="Symbol"/>
    </w:rPr>
  </w:style>
  <w:style w:type="character" w:customStyle="1" w:styleId="12">
    <w:name w:val="Основной шрифт абзаца1"/>
    <w:rsid w:val="00426AD0"/>
  </w:style>
  <w:style w:type="character" w:customStyle="1" w:styleId="a5">
    <w:name w:val="Верхний колонтитул Знак"/>
    <w:basedOn w:val="12"/>
    <w:uiPriority w:val="99"/>
    <w:rsid w:val="00426AD0"/>
  </w:style>
  <w:style w:type="character" w:customStyle="1" w:styleId="a6">
    <w:name w:val="Нижний колонтитул Знак"/>
    <w:basedOn w:val="12"/>
    <w:rsid w:val="00426AD0"/>
  </w:style>
  <w:style w:type="character" w:customStyle="1" w:styleId="Zag11">
    <w:name w:val="Zag_11"/>
    <w:rsid w:val="00426AD0"/>
  </w:style>
  <w:style w:type="character" w:customStyle="1" w:styleId="a7">
    <w:name w:val="Основной текст с отступом Знак"/>
    <w:rsid w:val="00426AD0"/>
    <w:rPr>
      <w:rFonts w:ascii="Times New Roman" w:eastAsia="Times New Roman" w:hAnsi="Times New Roman"/>
      <w:sz w:val="28"/>
      <w:szCs w:val="24"/>
    </w:rPr>
  </w:style>
  <w:style w:type="character" w:customStyle="1" w:styleId="a8">
    <w:name w:val="Символ нумерации"/>
    <w:rsid w:val="00426AD0"/>
  </w:style>
  <w:style w:type="character" w:customStyle="1" w:styleId="a9">
    <w:name w:val="Маркеры списка"/>
    <w:rsid w:val="00426AD0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426AD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b">
    <w:name w:val="Body Text"/>
    <w:basedOn w:val="a"/>
    <w:link w:val="ac"/>
    <w:rsid w:val="00426AD0"/>
    <w:pPr>
      <w:spacing w:after="120"/>
    </w:pPr>
  </w:style>
  <w:style w:type="character" w:customStyle="1" w:styleId="ac">
    <w:name w:val="Основной текст Знак"/>
    <w:basedOn w:val="a0"/>
    <w:link w:val="ab"/>
    <w:rsid w:val="00426AD0"/>
    <w:rPr>
      <w:rFonts w:ascii="Calibri" w:eastAsia="Calibri" w:hAnsi="Calibri" w:cs="Calibri"/>
      <w:lang w:eastAsia="ar-SA"/>
    </w:rPr>
  </w:style>
  <w:style w:type="paragraph" w:styleId="ad">
    <w:name w:val="List"/>
    <w:basedOn w:val="ab"/>
    <w:rsid w:val="00426AD0"/>
  </w:style>
  <w:style w:type="paragraph" w:customStyle="1" w:styleId="13">
    <w:name w:val="Название1"/>
    <w:basedOn w:val="a"/>
    <w:rsid w:val="00426AD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426AD0"/>
    <w:pPr>
      <w:suppressLineNumbers/>
    </w:pPr>
  </w:style>
  <w:style w:type="paragraph" w:styleId="ae">
    <w:name w:val="header"/>
    <w:basedOn w:val="a"/>
    <w:link w:val="15"/>
    <w:uiPriority w:val="99"/>
    <w:rsid w:val="00426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e"/>
    <w:uiPriority w:val="99"/>
    <w:rsid w:val="00426AD0"/>
    <w:rPr>
      <w:rFonts w:ascii="Calibri" w:eastAsia="Calibri" w:hAnsi="Calibri" w:cs="Calibri"/>
      <w:lang w:eastAsia="ar-SA"/>
    </w:rPr>
  </w:style>
  <w:style w:type="paragraph" w:styleId="af">
    <w:name w:val="footer"/>
    <w:basedOn w:val="a"/>
    <w:link w:val="16"/>
    <w:rsid w:val="00426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"/>
    <w:rsid w:val="00426AD0"/>
    <w:rPr>
      <w:rFonts w:ascii="Calibri" w:eastAsia="Calibri" w:hAnsi="Calibri" w:cs="Calibri"/>
      <w:lang w:eastAsia="ar-SA"/>
    </w:rPr>
  </w:style>
  <w:style w:type="paragraph" w:styleId="af0">
    <w:name w:val="Normal (Web)"/>
    <w:basedOn w:val="a"/>
    <w:rsid w:val="00426AD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"/>
    <w:link w:val="17"/>
    <w:rsid w:val="00426AD0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17">
    <w:name w:val="Основной текст с отступом Знак1"/>
    <w:basedOn w:val="a0"/>
    <w:link w:val="af1"/>
    <w:rsid w:val="00426AD0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f2">
    <w:name w:val="Содержимое таблицы"/>
    <w:basedOn w:val="a"/>
    <w:rsid w:val="00426AD0"/>
    <w:pPr>
      <w:suppressLineNumbers/>
    </w:pPr>
  </w:style>
  <w:style w:type="paragraph" w:customStyle="1" w:styleId="af3">
    <w:name w:val="Заголовок таблицы"/>
    <w:basedOn w:val="af2"/>
    <w:rsid w:val="00426AD0"/>
    <w:pPr>
      <w:jc w:val="center"/>
    </w:pPr>
    <w:rPr>
      <w:b/>
      <w:bCs/>
    </w:rPr>
  </w:style>
  <w:style w:type="paragraph" w:styleId="3">
    <w:name w:val="Body Text 3"/>
    <w:basedOn w:val="a"/>
    <w:link w:val="30"/>
    <w:unhideWhenUsed/>
    <w:rsid w:val="00426A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26AD0"/>
    <w:rPr>
      <w:rFonts w:ascii="Calibri" w:eastAsia="Calibri" w:hAnsi="Calibri" w:cs="Calibri"/>
      <w:sz w:val="16"/>
      <w:szCs w:val="16"/>
      <w:lang w:eastAsia="ar-SA"/>
    </w:rPr>
  </w:style>
  <w:style w:type="paragraph" w:styleId="2">
    <w:name w:val="Body Text 2"/>
    <w:basedOn w:val="a"/>
    <w:link w:val="20"/>
    <w:rsid w:val="00426A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26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26AD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endnote reference"/>
    <w:semiHidden/>
    <w:rsid w:val="00426AD0"/>
    <w:rPr>
      <w:vertAlign w:val="superscript"/>
    </w:rPr>
  </w:style>
  <w:style w:type="table" w:styleId="af5">
    <w:name w:val="Table Grid"/>
    <w:basedOn w:val="a1"/>
    <w:rsid w:val="0042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B8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85039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B0"/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426A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2B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F3597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6AD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426AD0"/>
  </w:style>
  <w:style w:type="character" w:customStyle="1" w:styleId="WW8Num1z0">
    <w:name w:val="WW8Num1z0"/>
    <w:rsid w:val="00426AD0"/>
    <w:rPr>
      <w:rFonts w:ascii="Wingdings" w:hAnsi="Wingdings"/>
    </w:rPr>
  </w:style>
  <w:style w:type="character" w:customStyle="1" w:styleId="WW8Num1z1">
    <w:name w:val="WW8Num1z1"/>
    <w:rsid w:val="00426AD0"/>
    <w:rPr>
      <w:rFonts w:ascii="Courier New" w:hAnsi="Courier New" w:cs="Courier New"/>
    </w:rPr>
  </w:style>
  <w:style w:type="character" w:customStyle="1" w:styleId="WW8Num1z3">
    <w:name w:val="WW8Num1z3"/>
    <w:rsid w:val="00426AD0"/>
    <w:rPr>
      <w:rFonts w:ascii="Symbol" w:hAnsi="Symbol"/>
    </w:rPr>
  </w:style>
  <w:style w:type="character" w:customStyle="1" w:styleId="WW8Num2z0">
    <w:name w:val="WW8Num2z0"/>
    <w:rsid w:val="00426AD0"/>
    <w:rPr>
      <w:rFonts w:ascii="Wingdings" w:hAnsi="Wingdings"/>
    </w:rPr>
  </w:style>
  <w:style w:type="character" w:customStyle="1" w:styleId="WW8Num2z1">
    <w:name w:val="WW8Num2z1"/>
    <w:rsid w:val="00426AD0"/>
    <w:rPr>
      <w:rFonts w:ascii="Courier New" w:hAnsi="Courier New" w:cs="Courier New"/>
    </w:rPr>
  </w:style>
  <w:style w:type="character" w:customStyle="1" w:styleId="WW8Num2z3">
    <w:name w:val="WW8Num2z3"/>
    <w:rsid w:val="00426AD0"/>
    <w:rPr>
      <w:rFonts w:ascii="Symbol" w:hAnsi="Symbol"/>
    </w:rPr>
  </w:style>
  <w:style w:type="character" w:customStyle="1" w:styleId="WW8Num4z0">
    <w:name w:val="WW8Num4z0"/>
    <w:rsid w:val="00426AD0"/>
    <w:rPr>
      <w:rFonts w:ascii="Wingdings" w:hAnsi="Wingdings"/>
    </w:rPr>
  </w:style>
  <w:style w:type="character" w:customStyle="1" w:styleId="WW8Num4z1">
    <w:name w:val="WW8Num4z1"/>
    <w:rsid w:val="00426AD0"/>
    <w:rPr>
      <w:rFonts w:ascii="Courier New" w:hAnsi="Courier New" w:cs="Courier New"/>
    </w:rPr>
  </w:style>
  <w:style w:type="character" w:customStyle="1" w:styleId="WW8Num4z3">
    <w:name w:val="WW8Num4z3"/>
    <w:rsid w:val="00426AD0"/>
    <w:rPr>
      <w:rFonts w:ascii="Symbol" w:hAnsi="Symbol"/>
    </w:rPr>
  </w:style>
  <w:style w:type="character" w:customStyle="1" w:styleId="WW8Num6z0">
    <w:name w:val="WW8Num6z0"/>
    <w:rsid w:val="00426AD0"/>
    <w:rPr>
      <w:rFonts w:ascii="Symbol" w:hAnsi="Symbol"/>
    </w:rPr>
  </w:style>
  <w:style w:type="character" w:customStyle="1" w:styleId="WW8Num6z1">
    <w:name w:val="WW8Num6z1"/>
    <w:rsid w:val="00426AD0"/>
    <w:rPr>
      <w:rFonts w:ascii="Courier New" w:hAnsi="Courier New" w:cs="Courier New"/>
    </w:rPr>
  </w:style>
  <w:style w:type="character" w:customStyle="1" w:styleId="WW8Num6z2">
    <w:name w:val="WW8Num6z2"/>
    <w:rsid w:val="00426AD0"/>
    <w:rPr>
      <w:rFonts w:ascii="Wingdings" w:hAnsi="Wingdings"/>
    </w:rPr>
  </w:style>
  <w:style w:type="character" w:customStyle="1" w:styleId="WW8Num7z0">
    <w:name w:val="WW8Num7z0"/>
    <w:rsid w:val="00426AD0"/>
    <w:rPr>
      <w:rFonts w:ascii="Wingdings" w:hAnsi="Wingdings"/>
    </w:rPr>
  </w:style>
  <w:style w:type="character" w:customStyle="1" w:styleId="WW8Num7z1">
    <w:name w:val="WW8Num7z1"/>
    <w:rsid w:val="00426AD0"/>
    <w:rPr>
      <w:rFonts w:ascii="Courier New" w:hAnsi="Courier New" w:cs="Courier New"/>
    </w:rPr>
  </w:style>
  <w:style w:type="character" w:customStyle="1" w:styleId="WW8Num7z3">
    <w:name w:val="WW8Num7z3"/>
    <w:rsid w:val="00426AD0"/>
    <w:rPr>
      <w:rFonts w:ascii="Symbol" w:hAnsi="Symbol"/>
    </w:rPr>
  </w:style>
  <w:style w:type="character" w:customStyle="1" w:styleId="WW8Num8z0">
    <w:name w:val="WW8Num8z0"/>
    <w:rsid w:val="00426AD0"/>
    <w:rPr>
      <w:rFonts w:ascii="Symbol" w:hAnsi="Symbol"/>
    </w:rPr>
  </w:style>
  <w:style w:type="character" w:customStyle="1" w:styleId="WW8Num8z1">
    <w:name w:val="WW8Num8z1"/>
    <w:rsid w:val="00426AD0"/>
    <w:rPr>
      <w:rFonts w:ascii="Courier New" w:hAnsi="Courier New" w:cs="Courier New"/>
    </w:rPr>
  </w:style>
  <w:style w:type="character" w:customStyle="1" w:styleId="WW8Num8z2">
    <w:name w:val="WW8Num8z2"/>
    <w:rsid w:val="00426AD0"/>
    <w:rPr>
      <w:rFonts w:ascii="Wingdings" w:hAnsi="Wingdings"/>
    </w:rPr>
  </w:style>
  <w:style w:type="character" w:customStyle="1" w:styleId="WW8Num10z0">
    <w:name w:val="WW8Num10z0"/>
    <w:rsid w:val="00426AD0"/>
    <w:rPr>
      <w:rFonts w:ascii="Symbol" w:hAnsi="Symbol"/>
    </w:rPr>
  </w:style>
  <w:style w:type="character" w:customStyle="1" w:styleId="WW8Num10z1">
    <w:name w:val="WW8Num10z1"/>
    <w:rsid w:val="00426AD0"/>
    <w:rPr>
      <w:rFonts w:ascii="Courier New" w:hAnsi="Courier New" w:cs="Courier New"/>
    </w:rPr>
  </w:style>
  <w:style w:type="character" w:customStyle="1" w:styleId="WW8Num10z2">
    <w:name w:val="WW8Num10z2"/>
    <w:rsid w:val="00426AD0"/>
    <w:rPr>
      <w:rFonts w:ascii="Wingdings" w:hAnsi="Wingdings"/>
    </w:rPr>
  </w:style>
  <w:style w:type="character" w:customStyle="1" w:styleId="WW8Num11z0">
    <w:name w:val="WW8Num11z0"/>
    <w:rsid w:val="00426AD0"/>
    <w:rPr>
      <w:rFonts w:ascii="Wingdings" w:hAnsi="Wingdings"/>
    </w:rPr>
  </w:style>
  <w:style w:type="character" w:customStyle="1" w:styleId="WW8Num11z1">
    <w:name w:val="WW8Num11z1"/>
    <w:rsid w:val="00426AD0"/>
    <w:rPr>
      <w:rFonts w:ascii="Courier New" w:hAnsi="Courier New" w:cs="Courier New"/>
    </w:rPr>
  </w:style>
  <w:style w:type="character" w:customStyle="1" w:styleId="WW8Num11z3">
    <w:name w:val="WW8Num11z3"/>
    <w:rsid w:val="00426AD0"/>
    <w:rPr>
      <w:rFonts w:ascii="Symbol" w:hAnsi="Symbol"/>
    </w:rPr>
  </w:style>
  <w:style w:type="character" w:customStyle="1" w:styleId="WW8Num12z0">
    <w:name w:val="WW8Num12z0"/>
    <w:rsid w:val="00426AD0"/>
    <w:rPr>
      <w:rFonts w:ascii="Wingdings" w:hAnsi="Wingdings"/>
    </w:rPr>
  </w:style>
  <w:style w:type="character" w:customStyle="1" w:styleId="WW8Num12z1">
    <w:name w:val="WW8Num12z1"/>
    <w:rsid w:val="00426AD0"/>
    <w:rPr>
      <w:rFonts w:ascii="Courier New" w:hAnsi="Courier New" w:cs="Courier New"/>
    </w:rPr>
  </w:style>
  <w:style w:type="character" w:customStyle="1" w:styleId="WW8Num12z3">
    <w:name w:val="WW8Num12z3"/>
    <w:rsid w:val="00426AD0"/>
    <w:rPr>
      <w:rFonts w:ascii="Symbol" w:hAnsi="Symbol"/>
    </w:rPr>
  </w:style>
  <w:style w:type="character" w:customStyle="1" w:styleId="WW8Num14z0">
    <w:name w:val="WW8Num14z0"/>
    <w:rsid w:val="00426AD0"/>
    <w:rPr>
      <w:rFonts w:ascii="Wingdings" w:hAnsi="Wingdings"/>
    </w:rPr>
  </w:style>
  <w:style w:type="character" w:customStyle="1" w:styleId="WW8Num14z1">
    <w:name w:val="WW8Num14z1"/>
    <w:rsid w:val="00426AD0"/>
    <w:rPr>
      <w:rFonts w:ascii="Courier New" w:hAnsi="Courier New" w:cs="Courier New"/>
    </w:rPr>
  </w:style>
  <w:style w:type="character" w:customStyle="1" w:styleId="WW8Num14z3">
    <w:name w:val="WW8Num14z3"/>
    <w:rsid w:val="00426AD0"/>
    <w:rPr>
      <w:rFonts w:ascii="Symbol" w:hAnsi="Symbol"/>
    </w:rPr>
  </w:style>
  <w:style w:type="character" w:customStyle="1" w:styleId="WW8Num15z0">
    <w:name w:val="WW8Num15z0"/>
    <w:rsid w:val="00426AD0"/>
    <w:rPr>
      <w:rFonts w:ascii="Wingdings" w:hAnsi="Wingdings"/>
    </w:rPr>
  </w:style>
  <w:style w:type="character" w:customStyle="1" w:styleId="WW8Num15z1">
    <w:name w:val="WW8Num15z1"/>
    <w:rsid w:val="00426AD0"/>
    <w:rPr>
      <w:rFonts w:ascii="Courier New" w:hAnsi="Courier New" w:cs="Courier New"/>
    </w:rPr>
  </w:style>
  <w:style w:type="character" w:customStyle="1" w:styleId="WW8Num15z3">
    <w:name w:val="WW8Num15z3"/>
    <w:rsid w:val="00426AD0"/>
    <w:rPr>
      <w:rFonts w:ascii="Symbol" w:hAnsi="Symbol"/>
    </w:rPr>
  </w:style>
  <w:style w:type="character" w:customStyle="1" w:styleId="WW8Num19z0">
    <w:name w:val="WW8Num19z0"/>
    <w:rsid w:val="00426AD0"/>
    <w:rPr>
      <w:rFonts w:ascii="Wingdings" w:hAnsi="Wingdings"/>
    </w:rPr>
  </w:style>
  <w:style w:type="character" w:customStyle="1" w:styleId="WW8Num19z1">
    <w:name w:val="WW8Num19z1"/>
    <w:rsid w:val="00426AD0"/>
    <w:rPr>
      <w:rFonts w:ascii="Courier New" w:hAnsi="Courier New" w:cs="Courier New"/>
    </w:rPr>
  </w:style>
  <w:style w:type="character" w:customStyle="1" w:styleId="WW8Num19z3">
    <w:name w:val="WW8Num19z3"/>
    <w:rsid w:val="00426AD0"/>
    <w:rPr>
      <w:rFonts w:ascii="Symbol" w:hAnsi="Symbol"/>
    </w:rPr>
  </w:style>
  <w:style w:type="character" w:customStyle="1" w:styleId="WW8Num21z0">
    <w:name w:val="WW8Num21z0"/>
    <w:rsid w:val="00426AD0"/>
    <w:rPr>
      <w:rFonts w:ascii="Wingdings" w:hAnsi="Wingdings"/>
    </w:rPr>
  </w:style>
  <w:style w:type="character" w:customStyle="1" w:styleId="WW8Num21z1">
    <w:name w:val="WW8Num21z1"/>
    <w:rsid w:val="00426AD0"/>
    <w:rPr>
      <w:rFonts w:ascii="Courier New" w:hAnsi="Courier New" w:cs="Courier New"/>
    </w:rPr>
  </w:style>
  <w:style w:type="character" w:customStyle="1" w:styleId="WW8Num21z3">
    <w:name w:val="WW8Num21z3"/>
    <w:rsid w:val="00426AD0"/>
    <w:rPr>
      <w:rFonts w:ascii="Symbol" w:hAnsi="Symbol"/>
    </w:rPr>
  </w:style>
  <w:style w:type="character" w:customStyle="1" w:styleId="WW8Num22z0">
    <w:name w:val="WW8Num22z0"/>
    <w:rsid w:val="00426AD0"/>
    <w:rPr>
      <w:rFonts w:ascii="Wingdings" w:hAnsi="Wingdings"/>
    </w:rPr>
  </w:style>
  <w:style w:type="character" w:customStyle="1" w:styleId="WW8Num22z1">
    <w:name w:val="WW8Num22z1"/>
    <w:rsid w:val="00426AD0"/>
    <w:rPr>
      <w:rFonts w:ascii="Courier New" w:hAnsi="Courier New" w:cs="Courier New"/>
    </w:rPr>
  </w:style>
  <w:style w:type="character" w:customStyle="1" w:styleId="WW8Num22z3">
    <w:name w:val="WW8Num22z3"/>
    <w:rsid w:val="00426AD0"/>
    <w:rPr>
      <w:rFonts w:ascii="Symbol" w:hAnsi="Symbol"/>
    </w:rPr>
  </w:style>
  <w:style w:type="character" w:customStyle="1" w:styleId="WW8Num24z0">
    <w:name w:val="WW8Num24z0"/>
    <w:rsid w:val="00426AD0"/>
    <w:rPr>
      <w:rFonts w:ascii="Wingdings" w:hAnsi="Wingdings"/>
    </w:rPr>
  </w:style>
  <w:style w:type="character" w:customStyle="1" w:styleId="WW8Num24z1">
    <w:name w:val="WW8Num24z1"/>
    <w:rsid w:val="00426AD0"/>
    <w:rPr>
      <w:rFonts w:ascii="Courier New" w:hAnsi="Courier New" w:cs="Courier New"/>
    </w:rPr>
  </w:style>
  <w:style w:type="character" w:customStyle="1" w:styleId="WW8Num24z3">
    <w:name w:val="WW8Num24z3"/>
    <w:rsid w:val="00426AD0"/>
    <w:rPr>
      <w:rFonts w:ascii="Symbol" w:hAnsi="Symbol"/>
    </w:rPr>
  </w:style>
  <w:style w:type="character" w:customStyle="1" w:styleId="WW8Num25z0">
    <w:name w:val="WW8Num25z0"/>
    <w:rsid w:val="00426AD0"/>
    <w:rPr>
      <w:rFonts w:ascii="Wingdings" w:hAnsi="Wingdings"/>
    </w:rPr>
  </w:style>
  <w:style w:type="character" w:customStyle="1" w:styleId="WW8Num25z1">
    <w:name w:val="WW8Num25z1"/>
    <w:rsid w:val="00426AD0"/>
    <w:rPr>
      <w:rFonts w:ascii="Courier New" w:hAnsi="Courier New" w:cs="Courier New"/>
    </w:rPr>
  </w:style>
  <w:style w:type="character" w:customStyle="1" w:styleId="WW8Num25z3">
    <w:name w:val="WW8Num25z3"/>
    <w:rsid w:val="00426AD0"/>
    <w:rPr>
      <w:rFonts w:ascii="Symbol" w:hAnsi="Symbol"/>
    </w:rPr>
  </w:style>
  <w:style w:type="character" w:customStyle="1" w:styleId="WW8Num27z0">
    <w:name w:val="WW8Num27z0"/>
    <w:rsid w:val="00426AD0"/>
    <w:rPr>
      <w:rFonts w:ascii="Wingdings" w:hAnsi="Wingdings"/>
    </w:rPr>
  </w:style>
  <w:style w:type="character" w:customStyle="1" w:styleId="WW8Num27z1">
    <w:name w:val="WW8Num27z1"/>
    <w:rsid w:val="00426AD0"/>
    <w:rPr>
      <w:rFonts w:ascii="Courier New" w:hAnsi="Courier New" w:cs="Courier New"/>
    </w:rPr>
  </w:style>
  <w:style w:type="character" w:customStyle="1" w:styleId="WW8Num27z3">
    <w:name w:val="WW8Num27z3"/>
    <w:rsid w:val="00426AD0"/>
    <w:rPr>
      <w:rFonts w:ascii="Symbol" w:hAnsi="Symbol"/>
    </w:rPr>
  </w:style>
  <w:style w:type="character" w:customStyle="1" w:styleId="WW8Num28z0">
    <w:name w:val="WW8Num28z0"/>
    <w:rsid w:val="00426AD0"/>
    <w:rPr>
      <w:rFonts w:ascii="Wingdings" w:hAnsi="Wingdings"/>
    </w:rPr>
  </w:style>
  <w:style w:type="character" w:customStyle="1" w:styleId="WW8Num28z1">
    <w:name w:val="WW8Num28z1"/>
    <w:rsid w:val="00426AD0"/>
    <w:rPr>
      <w:rFonts w:ascii="Courier New" w:hAnsi="Courier New" w:cs="Courier New"/>
    </w:rPr>
  </w:style>
  <w:style w:type="character" w:customStyle="1" w:styleId="WW8Num28z3">
    <w:name w:val="WW8Num28z3"/>
    <w:rsid w:val="00426AD0"/>
    <w:rPr>
      <w:rFonts w:ascii="Symbol" w:hAnsi="Symbol"/>
    </w:rPr>
  </w:style>
  <w:style w:type="character" w:customStyle="1" w:styleId="WW8Num29z0">
    <w:name w:val="WW8Num29z0"/>
    <w:rsid w:val="00426AD0"/>
    <w:rPr>
      <w:rFonts w:ascii="Wingdings" w:hAnsi="Wingdings"/>
    </w:rPr>
  </w:style>
  <w:style w:type="character" w:customStyle="1" w:styleId="WW8Num29z1">
    <w:name w:val="WW8Num29z1"/>
    <w:rsid w:val="00426AD0"/>
    <w:rPr>
      <w:rFonts w:ascii="Courier New" w:hAnsi="Courier New" w:cs="Courier New"/>
    </w:rPr>
  </w:style>
  <w:style w:type="character" w:customStyle="1" w:styleId="WW8Num29z3">
    <w:name w:val="WW8Num29z3"/>
    <w:rsid w:val="00426AD0"/>
    <w:rPr>
      <w:rFonts w:ascii="Symbol" w:hAnsi="Symbol"/>
    </w:rPr>
  </w:style>
  <w:style w:type="character" w:customStyle="1" w:styleId="WW8Num31z0">
    <w:name w:val="WW8Num31z0"/>
    <w:rsid w:val="00426AD0"/>
    <w:rPr>
      <w:rFonts w:ascii="Wingdings" w:hAnsi="Wingdings"/>
    </w:rPr>
  </w:style>
  <w:style w:type="character" w:customStyle="1" w:styleId="WW8Num31z1">
    <w:name w:val="WW8Num31z1"/>
    <w:rsid w:val="00426AD0"/>
    <w:rPr>
      <w:rFonts w:ascii="Courier New" w:hAnsi="Courier New" w:cs="Courier New"/>
    </w:rPr>
  </w:style>
  <w:style w:type="character" w:customStyle="1" w:styleId="WW8Num31z3">
    <w:name w:val="WW8Num31z3"/>
    <w:rsid w:val="00426AD0"/>
    <w:rPr>
      <w:rFonts w:ascii="Symbol" w:hAnsi="Symbol"/>
    </w:rPr>
  </w:style>
  <w:style w:type="character" w:customStyle="1" w:styleId="WW8Num32z0">
    <w:name w:val="WW8Num32z0"/>
    <w:rsid w:val="00426AD0"/>
    <w:rPr>
      <w:rFonts w:ascii="Wingdings" w:hAnsi="Wingdings"/>
    </w:rPr>
  </w:style>
  <w:style w:type="character" w:customStyle="1" w:styleId="WW8Num32z1">
    <w:name w:val="WW8Num32z1"/>
    <w:rsid w:val="00426AD0"/>
    <w:rPr>
      <w:rFonts w:ascii="Courier New" w:hAnsi="Courier New" w:cs="Courier New"/>
    </w:rPr>
  </w:style>
  <w:style w:type="character" w:customStyle="1" w:styleId="WW8Num32z3">
    <w:name w:val="WW8Num32z3"/>
    <w:rsid w:val="00426AD0"/>
    <w:rPr>
      <w:rFonts w:ascii="Symbol" w:hAnsi="Symbol"/>
    </w:rPr>
  </w:style>
  <w:style w:type="character" w:customStyle="1" w:styleId="WW8Num33z0">
    <w:name w:val="WW8Num33z0"/>
    <w:rsid w:val="00426AD0"/>
    <w:rPr>
      <w:rFonts w:ascii="Wingdings" w:hAnsi="Wingdings"/>
    </w:rPr>
  </w:style>
  <w:style w:type="character" w:customStyle="1" w:styleId="WW8Num33z1">
    <w:name w:val="WW8Num33z1"/>
    <w:rsid w:val="00426AD0"/>
    <w:rPr>
      <w:rFonts w:ascii="Courier New" w:hAnsi="Courier New" w:cs="Courier New"/>
    </w:rPr>
  </w:style>
  <w:style w:type="character" w:customStyle="1" w:styleId="WW8Num33z3">
    <w:name w:val="WW8Num33z3"/>
    <w:rsid w:val="00426AD0"/>
    <w:rPr>
      <w:rFonts w:ascii="Symbol" w:hAnsi="Symbol"/>
    </w:rPr>
  </w:style>
  <w:style w:type="character" w:customStyle="1" w:styleId="WW8Num34z0">
    <w:name w:val="WW8Num34z0"/>
    <w:rsid w:val="00426AD0"/>
    <w:rPr>
      <w:rFonts w:ascii="Wingdings" w:hAnsi="Wingdings"/>
    </w:rPr>
  </w:style>
  <w:style w:type="character" w:customStyle="1" w:styleId="WW8Num34z1">
    <w:name w:val="WW8Num34z1"/>
    <w:rsid w:val="00426AD0"/>
    <w:rPr>
      <w:rFonts w:ascii="Courier New" w:hAnsi="Courier New" w:cs="Courier New"/>
    </w:rPr>
  </w:style>
  <w:style w:type="character" w:customStyle="1" w:styleId="WW8Num34z3">
    <w:name w:val="WW8Num34z3"/>
    <w:rsid w:val="00426AD0"/>
    <w:rPr>
      <w:rFonts w:ascii="Symbol" w:hAnsi="Symbol"/>
    </w:rPr>
  </w:style>
  <w:style w:type="character" w:customStyle="1" w:styleId="WW8Num35z0">
    <w:name w:val="WW8Num35z0"/>
    <w:rsid w:val="00426AD0"/>
    <w:rPr>
      <w:rFonts w:ascii="Wingdings" w:hAnsi="Wingdings"/>
    </w:rPr>
  </w:style>
  <w:style w:type="character" w:customStyle="1" w:styleId="WW8Num35z1">
    <w:name w:val="WW8Num35z1"/>
    <w:rsid w:val="00426AD0"/>
    <w:rPr>
      <w:rFonts w:ascii="Courier New" w:hAnsi="Courier New" w:cs="Courier New"/>
    </w:rPr>
  </w:style>
  <w:style w:type="character" w:customStyle="1" w:styleId="WW8Num35z3">
    <w:name w:val="WW8Num35z3"/>
    <w:rsid w:val="00426AD0"/>
    <w:rPr>
      <w:rFonts w:ascii="Symbol" w:hAnsi="Symbol"/>
    </w:rPr>
  </w:style>
  <w:style w:type="character" w:customStyle="1" w:styleId="WW8Num36z0">
    <w:name w:val="WW8Num36z0"/>
    <w:rsid w:val="00426AD0"/>
    <w:rPr>
      <w:rFonts w:ascii="Symbol" w:hAnsi="Symbol"/>
    </w:rPr>
  </w:style>
  <w:style w:type="character" w:customStyle="1" w:styleId="WW8Num36z1">
    <w:name w:val="WW8Num36z1"/>
    <w:rsid w:val="00426AD0"/>
    <w:rPr>
      <w:rFonts w:ascii="Courier New" w:hAnsi="Courier New" w:cs="Courier New"/>
    </w:rPr>
  </w:style>
  <w:style w:type="character" w:customStyle="1" w:styleId="WW8Num36z2">
    <w:name w:val="WW8Num36z2"/>
    <w:rsid w:val="00426AD0"/>
    <w:rPr>
      <w:rFonts w:ascii="Wingdings" w:hAnsi="Wingdings"/>
    </w:rPr>
  </w:style>
  <w:style w:type="character" w:customStyle="1" w:styleId="WW8Num37z0">
    <w:name w:val="WW8Num37z0"/>
    <w:rsid w:val="00426AD0"/>
    <w:rPr>
      <w:rFonts w:ascii="Wingdings" w:hAnsi="Wingdings"/>
    </w:rPr>
  </w:style>
  <w:style w:type="character" w:customStyle="1" w:styleId="WW8Num37z1">
    <w:name w:val="WW8Num37z1"/>
    <w:rsid w:val="00426AD0"/>
    <w:rPr>
      <w:rFonts w:ascii="Courier New" w:hAnsi="Courier New" w:cs="Courier New"/>
    </w:rPr>
  </w:style>
  <w:style w:type="character" w:customStyle="1" w:styleId="WW8Num37z3">
    <w:name w:val="WW8Num37z3"/>
    <w:rsid w:val="00426AD0"/>
    <w:rPr>
      <w:rFonts w:ascii="Symbol" w:hAnsi="Symbol"/>
    </w:rPr>
  </w:style>
  <w:style w:type="character" w:customStyle="1" w:styleId="12">
    <w:name w:val="Основной шрифт абзаца1"/>
    <w:rsid w:val="00426AD0"/>
  </w:style>
  <w:style w:type="character" w:customStyle="1" w:styleId="a5">
    <w:name w:val="Верхний колонтитул Знак"/>
    <w:basedOn w:val="12"/>
    <w:uiPriority w:val="99"/>
    <w:rsid w:val="00426AD0"/>
  </w:style>
  <w:style w:type="character" w:customStyle="1" w:styleId="a6">
    <w:name w:val="Нижний колонтитул Знак"/>
    <w:basedOn w:val="12"/>
    <w:rsid w:val="00426AD0"/>
  </w:style>
  <w:style w:type="character" w:customStyle="1" w:styleId="Zag11">
    <w:name w:val="Zag_11"/>
    <w:rsid w:val="00426AD0"/>
  </w:style>
  <w:style w:type="character" w:customStyle="1" w:styleId="a7">
    <w:name w:val="Основной текст с отступом Знак"/>
    <w:rsid w:val="00426AD0"/>
    <w:rPr>
      <w:rFonts w:ascii="Times New Roman" w:eastAsia="Times New Roman" w:hAnsi="Times New Roman"/>
      <w:sz w:val="28"/>
      <w:szCs w:val="24"/>
    </w:rPr>
  </w:style>
  <w:style w:type="character" w:customStyle="1" w:styleId="a8">
    <w:name w:val="Символ нумерации"/>
    <w:rsid w:val="00426AD0"/>
  </w:style>
  <w:style w:type="character" w:customStyle="1" w:styleId="a9">
    <w:name w:val="Маркеры списка"/>
    <w:rsid w:val="00426AD0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426AD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b">
    <w:name w:val="Body Text"/>
    <w:basedOn w:val="a"/>
    <w:link w:val="ac"/>
    <w:rsid w:val="00426AD0"/>
    <w:pPr>
      <w:spacing w:after="120"/>
    </w:pPr>
  </w:style>
  <w:style w:type="character" w:customStyle="1" w:styleId="ac">
    <w:name w:val="Основной текст Знак"/>
    <w:basedOn w:val="a0"/>
    <w:link w:val="ab"/>
    <w:rsid w:val="00426AD0"/>
    <w:rPr>
      <w:rFonts w:ascii="Calibri" w:eastAsia="Calibri" w:hAnsi="Calibri" w:cs="Calibri"/>
      <w:lang w:eastAsia="ar-SA"/>
    </w:rPr>
  </w:style>
  <w:style w:type="paragraph" w:styleId="ad">
    <w:name w:val="List"/>
    <w:basedOn w:val="ab"/>
    <w:rsid w:val="00426AD0"/>
  </w:style>
  <w:style w:type="paragraph" w:customStyle="1" w:styleId="13">
    <w:name w:val="Название1"/>
    <w:basedOn w:val="a"/>
    <w:rsid w:val="00426AD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426AD0"/>
    <w:pPr>
      <w:suppressLineNumbers/>
    </w:pPr>
  </w:style>
  <w:style w:type="paragraph" w:styleId="ae">
    <w:name w:val="header"/>
    <w:basedOn w:val="a"/>
    <w:link w:val="15"/>
    <w:uiPriority w:val="99"/>
    <w:rsid w:val="00426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e"/>
    <w:uiPriority w:val="99"/>
    <w:rsid w:val="00426AD0"/>
    <w:rPr>
      <w:rFonts w:ascii="Calibri" w:eastAsia="Calibri" w:hAnsi="Calibri" w:cs="Calibri"/>
      <w:lang w:eastAsia="ar-SA"/>
    </w:rPr>
  </w:style>
  <w:style w:type="paragraph" w:styleId="af">
    <w:name w:val="footer"/>
    <w:basedOn w:val="a"/>
    <w:link w:val="16"/>
    <w:rsid w:val="00426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"/>
    <w:rsid w:val="00426AD0"/>
    <w:rPr>
      <w:rFonts w:ascii="Calibri" w:eastAsia="Calibri" w:hAnsi="Calibri" w:cs="Calibri"/>
      <w:lang w:eastAsia="ar-SA"/>
    </w:rPr>
  </w:style>
  <w:style w:type="paragraph" w:styleId="af0">
    <w:name w:val="Normal (Web)"/>
    <w:basedOn w:val="a"/>
    <w:rsid w:val="00426AD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"/>
    <w:link w:val="17"/>
    <w:rsid w:val="00426AD0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17">
    <w:name w:val="Основной текст с отступом Знак1"/>
    <w:basedOn w:val="a0"/>
    <w:link w:val="af1"/>
    <w:rsid w:val="00426AD0"/>
    <w:rPr>
      <w:rFonts w:ascii="Times New Roman" w:eastAsia="Times New Roman" w:hAnsi="Times New Roman" w:cs="Calibri"/>
      <w:sz w:val="28"/>
      <w:szCs w:val="24"/>
      <w:lang w:val="x-none" w:eastAsia="ar-SA"/>
    </w:rPr>
  </w:style>
  <w:style w:type="paragraph" w:customStyle="1" w:styleId="af2">
    <w:name w:val="Содержимое таблицы"/>
    <w:basedOn w:val="a"/>
    <w:rsid w:val="00426AD0"/>
    <w:pPr>
      <w:suppressLineNumbers/>
    </w:pPr>
  </w:style>
  <w:style w:type="paragraph" w:customStyle="1" w:styleId="af3">
    <w:name w:val="Заголовок таблицы"/>
    <w:basedOn w:val="af2"/>
    <w:rsid w:val="00426AD0"/>
    <w:pPr>
      <w:jc w:val="center"/>
    </w:pPr>
    <w:rPr>
      <w:b/>
      <w:bCs/>
    </w:rPr>
  </w:style>
  <w:style w:type="paragraph" w:styleId="3">
    <w:name w:val="Body Text 3"/>
    <w:basedOn w:val="a"/>
    <w:link w:val="30"/>
    <w:unhideWhenUsed/>
    <w:rsid w:val="00426A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26AD0"/>
    <w:rPr>
      <w:rFonts w:ascii="Calibri" w:eastAsia="Calibri" w:hAnsi="Calibri" w:cs="Calibri"/>
      <w:sz w:val="16"/>
      <w:szCs w:val="16"/>
      <w:lang w:eastAsia="ar-SA"/>
    </w:rPr>
  </w:style>
  <w:style w:type="paragraph" w:styleId="2">
    <w:name w:val="Body Text 2"/>
    <w:basedOn w:val="a"/>
    <w:link w:val="20"/>
    <w:rsid w:val="00426A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26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26AD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endnote reference"/>
    <w:semiHidden/>
    <w:rsid w:val="00426AD0"/>
    <w:rPr>
      <w:vertAlign w:val="superscript"/>
    </w:rPr>
  </w:style>
  <w:style w:type="table" w:styleId="af5">
    <w:name w:val="Table Grid"/>
    <w:basedOn w:val="a1"/>
    <w:rsid w:val="0042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D1D37-E575-4F6A-A400-7B6AB0FF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3447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Школа12</dc:creator>
  <cp:lastModifiedBy>школа</cp:lastModifiedBy>
  <cp:revision>8</cp:revision>
  <cp:lastPrinted>2020-01-10T06:50:00Z</cp:lastPrinted>
  <dcterms:created xsi:type="dcterms:W3CDTF">2020-01-10T06:47:00Z</dcterms:created>
  <dcterms:modified xsi:type="dcterms:W3CDTF">2020-03-26T09:10:00Z</dcterms:modified>
</cp:coreProperties>
</file>